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77C678" w14:textId="77777777" w:rsidR="00F64260" w:rsidRDefault="002B24F6" w:rsidP="00DF4FCD">
      <w:pPr>
        <w:pStyle w:val="Heading1"/>
      </w:pPr>
      <w:bookmarkStart w:id="0" w:name="_GoBack"/>
      <w:bookmarkEnd w:id="0"/>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15CC4F24" w:rsidR="00F64260" w:rsidRDefault="009B4B02" w:rsidP="00DF4FCD">
      <w:pPr>
        <w:pStyle w:val="Heading2"/>
        <w:numPr>
          <w:ilvl w:val="0"/>
          <w:numId w:val="6"/>
        </w:numPr>
        <w:jc w:val="left"/>
        <w:rPr>
          <w:rStyle w:val="Hyperlink"/>
          <w:spacing w:val="20"/>
          <w:sz w:val="18"/>
        </w:rPr>
      </w:pPr>
      <w:r>
        <w:t>Cover page</w:t>
      </w:r>
      <w:r>
        <w:tab/>
      </w:r>
      <w:r w:rsidR="00517DB2">
        <w:rPr>
          <w:color w:val="auto"/>
          <w:spacing w:val="20"/>
          <w:sz w:val="18"/>
        </w:rPr>
        <w:t>scr</w:t>
      </w:r>
      <w:r w:rsidR="00F64260" w:rsidRPr="00A87611">
        <w:rPr>
          <w:color w:val="auto"/>
          <w:spacing w:val="20"/>
          <w:sz w:val="18"/>
        </w:rPr>
        <w:t>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Pr="009B4B02">
        <w:rPr>
          <w:sz w:val="20"/>
          <w:szCs w:val="20"/>
        </w:rPr>
        <w:t>please read</w:t>
      </w:r>
      <w:r>
        <w:rPr>
          <w:sz w:val="20"/>
          <w:szCs w:val="20"/>
        </w:rPr>
        <w:t>.</w:t>
      </w:r>
    </w:p>
    <w:p w14:paraId="7C01534F" w14:textId="709AE4AC" w:rsidR="00F3256C" w:rsidRPr="00F3256C" w:rsidRDefault="00F3256C" w:rsidP="00F3256C">
      <w:pPr>
        <w:jc w:val="center"/>
        <w:rPr>
          <w:b/>
          <w:sz w:val="20"/>
          <w:szCs w:val="20"/>
        </w:rPr>
      </w:pPr>
      <w:r>
        <w:rPr>
          <w:b/>
          <w:caps/>
          <w:color w:val="632423"/>
          <w:spacing w:val="15"/>
          <w:sz w:val="20"/>
          <w:szCs w:val="20"/>
        </w:rPr>
        <w:t xml:space="preserve">N.B. </w:t>
      </w:r>
      <w:r w:rsidRPr="00F3256C">
        <w:rPr>
          <w:b/>
          <w:caps/>
          <w:color w:val="632423"/>
          <w:spacing w:val="15"/>
          <w:sz w:val="20"/>
          <w:szCs w:val="20"/>
        </w:rPr>
        <w:t xml:space="preserve">DO </w:t>
      </w:r>
      <w:r w:rsidRPr="00F3256C">
        <w:rPr>
          <w:b/>
          <w:caps/>
          <w:color w:val="632423"/>
          <w:spacing w:val="15"/>
          <w:sz w:val="20"/>
          <w:szCs w:val="20"/>
          <w:u w:val="single"/>
        </w:rPr>
        <w:t>NOT</w:t>
      </w:r>
      <w:r>
        <w:rPr>
          <w:b/>
          <w:caps/>
          <w:color w:val="632423"/>
          <w:spacing w:val="15"/>
          <w:sz w:val="20"/>
          <w:szCs w:val="20"/>
        </w:rPr>
        <w:t xml:space="preserve"> USE HIGHLIGHT, </w:t>
      </w:r>
      <w:r w:rsidR="00517DB2">
        <w:rPr>
          <w:b/>
          <w:caps/>
          <w:color w:val="632423"/>
          <w:spacing w:val="15"/>
          <w:sz w:val="20"/>
          <w:szCs w:val="20"/>
        </w:rPr>
        <w:t>please</w:t>
      </w:r>
      <w:r>
        <w:rPr>
          <w:b/>
          <w:caps/>
          <w:color w:val="632423"/>
          <w:spacing w:val="15"/>
          <w:sz w:val="20"/>
          <w:szCs w:val="20"/>
        </w:rPr>
        <w:t xml:space="preserve"> </w:t>
      </w:r>
      <w:r w:rsidRPr="00F3256C">
        <w:rPr>
          <w:b/>
          <w:caps/>
          <w:color w:val="632423"/>
          <w:spacing w:val="15"/>
          <w:sz w:val="20"/>
          <w:szCs w:val="20"/>
        </w:rPr>
        <w:t>DELETE THE WORDS THAT DO NOT APPLY TO YOUR PROPOSAL</w:t>
      </w:r>
    </w:p>
    <w:p w14:paraId="3E693C83" w14:textId="2D6D93EC" w:rsidR="00F64260" w:rsidRPr="003D6979" w:rsidRDefault="009B4B02" w:rsidP="009B4B02">
      <w:pPr>
        <w:jc w:val="center"/>
        <w:rPr>
          <w:rFonts w:asciiTheme="minorHAnsi" w:hAnsiTheme="minorHAnsi"/>
          <w:b/>
          <w:color w:val="632423" w:themeColor="accent2" w:themeShade="80"/>
        </w:rPr>
      </w:pPr>
      <w:r w:rsidRPr="00B85F49">
        <w:rPr>
          <w:b/>
          <w:color w:val="632423" w:themeColor="accent2" w:themeShade="80"/>
        </w:rPr>
        <w:t xml:space="preserve">ALL numbers in section </w:t>
      </w:r>
      <w:r w:rsidR="00B85F49">
        <w:rPr>
          <w:b/>
          <w:color w:val="632423" w:themeColor="accent2" w:themeShade="80"/>
        </w:rPr>
        <w:t>(</w:t>
      </w:r>
      <w:r w:rsidRPr="00B85F49">
        <w:rPr>
          <w:b/>
          <w:color w:val="632423" w:themeColor="accent2" w:themeShade="80"/>
        </w:rPr>
        <w:t>A</w:t>
      </w:r>
      <w:r w:rsidR="00B85F49">
        <w:rPr>
          <w:b/>
          <w:color w:val="632423" w:themeColor="accent2" w:themeShade="80"/>
        </w:rPr>
        <w:t>)</w:t>
      </w:r>
      <w:r w:rsidRPr="00B85F49">
        <w:rPr>
          <w:b/>
          <w:color w:val="632423" w:themeColor="accent2" w:themeShade="80"/>
        </w:rPr>
        <w:t xml:space="preserve"> need to be completed, </w:t>
      </w:r>
      <w:r w:rsidR="00B85F49" w:rsidRPr="00B85F49">
        <w:rPr>
          <w:b/>
          <w:color w:val="632423" w:themeColor="accent2" w:themeShade="80"/>
        </w:rPr>
        <w:t xml:space="preserve">including the </w:t>
      </w:r>
      <w:r w:rsidR="00B85F49" w:rsidRPr="003D6979">
        <w:rPr>
          <w:rFonts w:asciiTheme="minorHAnsi" w:hAnsiTheme="minorHAnsi"/>
          <w:b/>
          <w:color w:val="632423" w:themeColor="accent2" w:themeShade="80"/>
        </w:rPr>
        <w:t>impact ones.</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447"/>
        <w:gridCol w:w="2556"/>
        <w:gridCol w:w="2666"/>
        <w:gridCol w:w="359"/>
        <w:gridCol w:w="2699"/>
        <w:gridCol w:w="289"/>
      </w:tblGrid>
      <w:tr w:rsidR="00345149" w:rsidRPr="003D6979" w14:paraId="11EC5F63" w14:textId="77777777" w:rsidTr="00345149">
        <w:trPr>
          <w:cantSplit/>
        </w:trPr>
        <w:tc>
          <w:tcPr>
            <w:tcW w:w="1111" w:type="pct"/>
            <w:vAlign w:val="center"/>
          </w:tcPr>
          <w:p w14:paraId="664345C7" w14:textId="77777777" w:rsidR="00F64260" w:rsidRPr="003D6979" w:rsidRDefault="00F64260" w:rsidP="00010085">
            <w:pPr>
              <w:rPr>
                <w:rFonts w:asciiTheme="minorHAnsi" w:hAnsiTheme="minorHAnsi"/>
              </w:rPr>
            </w:pPr>
            <w:r w:rsidRPr="003D6979">
              <w:rPr>
                <w:rFonts w:asciiTheme="minorHAnsi" w:hAnsiTheme="minorHAnsi"/>
              </w:rPr>
              <w:t xml:space="preserve">A.1.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3D6979">
                <w:rPr>
                  <w:rStyle w:val="Hyperlink"/>
                  <w:rFonts w:asciiTheme="minorHAnsi" w:hAnsiTheme="minorHAnsi"/>
                </w:rPr>
                <w:t>Course or program</w:t>
              </w:r>
            </w:hyperlink>
          </w:p>
        </w:tc>
        <w:tc>
          <w:tcPr>
            <w:tcW w:w="3758" w:type="pct"/>
            <w:gridSpan w:val="4"/>
          </w:tcPr>
          <w:p w14:paraId="3DD8DB7A" w14:textId="0099795F" w:rsidR="00F64260" w:rsidRPr="003D6979" w:rsidRDefault="00465D12" w:rsidP="00015B2E">
            <w:pPr>
              <w:pStyle w:val="Heading5"/>
              <w:rPr>
                <w:rFonts w:asciiTheme="minorHAnsi" w:hAnsiTheme="minorHAnsi"/>
                <w:b/>
              </w:rPr>
            </w:pPr>
            <w:bookmarkStart w:id="1" w:name="Proposal"/>
            <w:bookmarkEnd w:id="1"/>
            <w:r w:rsidRPr="003D6979">
              <w:rPr>
                <w:rFonts w:asciiTheme="minorHAnsi" w:hAnsiTheme="minorHAnsi"/>
                <w:b/>
                <w:color w:val="000000" w:themeColor="text1"/>
              </w:rPr>
              <w:t xml:space="preserve">COMM </w:t>
            </w:r>
            <w:r w:rsidR="00015B2E" w:rsidRPr="003D6979">
              <w:rPr>
                <w:rFonts w:asciiTheme="minorHAnsi" w:hAnsiTheme="minorHAnsi"/>
                <w:b/>
                <w:color w:val="000000" w:themeColor="text1"/>
              </w:rPr>
              <w:t>303</w:t>
            </w:r>
            <w:r w:rsidR="008C6C44" w:rsidRPr="003D6979">
              <w:rPr>
                <w:rFonts w:asciiTheme="minorHAnsi" w:hAnsiTheme="minorHAnsi"/>
                <w:b/>
                <w:color w:val="000000" w:themeColor="text1"/>
              </w:rPr>
              <w:t xml:space="preserve"> </w:t>
            </w:r>
            <w:r w:rsidR="002C04B8">
              <w:rPr>
                <w:rFonts w:asciiTheme="minorHAnsi" w:hAnsiTheme="minorHAnsi"/>
                <w:b/>
                <w:color w:val="000000" w:themeColor="text1"/>
              </w:rPr>
              <w:t xml:space="preserve">advanced </w:t>
            </w:r>
            <w:r w:rsidR="00015B2E" w:rsidRPr="003D6979">
              <w:rPr>
                <w:rFonts w:asciiTheme="minorHAnsi" w:hAnsiTheme="minorHAnsi"/>
                <w:b/>
                <w:color w:val="000000" w:themeColor="text1"/>
              </w:rPr>
              <w:t>reporting and interview</w:t>
            </w:r>
          </w:p>
        </w:tc>
        <w:tc>
          <w:tcPr>
            <w:tcW w:w="131" w:type="pct"/>
            <w:vMerge w:val="restart"/>
          </w:tcPr>
          <w:p w14:paraId="2466AC4A" w14:textId="1FF377C0" w:rsidR="008628B1" w:rsidRPr="003D6979" w:rsidRDefault="008628B1" w:rsidP="00345149">
            <w:pPr>
              <w:spacing w:line="240" w:lineRule="auto"/>
              <w:rPr>
                <w:rFonts w:asciiTheme="minorHAnsi" w:hAnsiTheme="minorHAnsi"/>
                <w:b/>
              </w:rPr>
            </w:pPr>
            <w:bookmarkStart w:id="2" w:name="_MON_1418820125"/>
            <w:bookmarkStart w:id="3" w:name="affecred"/>
            <w:bookmarkEnd w:id="2"/>
            <w:bookmarkEnd w:id="3"/>
          </w:p>
        </w:tc>
      </w:tr>
      <w:tr w:rsidR="00345149" w:rsidRPr="006E3AF2" w14:paraId="11E1C10F" w14:textId="77777777" w:rsidTr="00345149">
        <w:trPr>
          <w:cantSplit/>
        </w:trPr>
        <w:tc>
          <w:tcPr>
            <w:tcW w:w="1111" w:type="pct"/>
            <w:vAlign w:val="center"/>
          </w:tcPr>
          <w:p w14:paraId="34141DE6" w14:textId="73EB4A74" w:rsidR="00F64260" w:rsidRPr="00B649C4" w:rsidRDefault="000A3150"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4"/>
          </w:tcPr>
          <w:p w14:paraId="02CBDE98" w14:textId="77777777" w:rsidR="00F64260" w:rsidRPr="00A83A6C" w:rsidRDefault="00F64260" w:rsidP="00B862BF">
            <w:pPr>
              <w:pStyle w:val="Heading5"/>
              <w:rPr>
                <w:b/>
              </w:rPr>
            </w:pPr>
            <w:bookmarkStart w:id="4" w:name="Ifapplicable"/>
            <w:bookmarkEnd w:id="4"/>
          </w:p>
        </w:tc>
        <w:tc>
          <w:tcPr>
            <w:tcW w:w="131" w:type="pct"/>
            <w:vMerge/>
          </w:tcPr>
          <w:p w14:paraId="62271F1F" w14:textId="77777777" w:rsidR="00F64260" w:rsidRPr="008E0FCD" w:rsidRDefault="00F64260" w:rsidP="008B1F84">
            <w:pPr>
              <w:rPr>
                <w:b/>
              </w:rPr>
            </w:pPr>
          </w:p>
        </w:tc>
      </w:tr>
      <w:tr w:rsidR="00345149" w:rsidRPr="006E3AF2" w14:paraId="3ADE5CAB" w14:textId="77777777" w:rsidTr="00345149">
        <w:trPr>
          <w:cantSplit/>
        </w:trPr>
        <w:tc>
          <w:tcPr>
            <w:tcW w:w="1111" w:type="pct"/>
            <w:vAlign w:val="center"/>
          </w:tcPr>
          <w:p w14:paraId="1CB809E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52ECEFB4" w14:textId="03DA3AB9" w:rsidR="00F64260" w:rsidRPr="005F2A05" w:rsidRDefault="00F64260" w:rsidP="000A36CD">
            <w:pPr>
              <w:rPr>
                <w:b/>
              </w:rPr>
            </w:pPr>
            <w:bookmarkStart w:id="5" w:name="type"/>
            <w:r w:rsidRPr="005F2A05">
              <w:rPr>
                <w:b/>
              </w:rPr>
              <w:t xml:space="preserve">Course: </w:t>
            </w:r>
            <w:r>
              <w:rPr>
                <w:b/>
              </w:rPr>
              <w:t xml:space="preserve"> </w:t>
            </w:r>
            <w:r w:rsidRPr="005F2A05">
              <w:rPr>
                <w:b/>
              </w:rPr>
              <w:t>creation</w:t>
            </w:r>
            <w:bookmarkEnd w:id="5"/>
          </w:p>
        </w:tc>
        <w:tc>
          <w:tcPr>
            <w:tcW w:w="131" w:type="pct"/>
            <w:vMerge/>
          </w:tcPr>
          <w:p w14:paraId="66B4A301" w14:textId="77777777" w:rsidR="00F64260" w:rsidRPr="005F2A05" w:rsidRDefault="00F64260" w:rsidP="008B1F84">
            <w:pPr>
              <w:rPr>
                <w:b/>
              </w:rPr>
            </w:pPr>
          </w:p>
        </w:tc>
      </w:tr>
      <w:tr w:rsidR="00F64260" w:rsidRPr="006E3AF2" w14:paraId="1CF85742" w14:textId="77777777">
        <w:trPr>
          <w:cantSplit/>
        </w:trPr>
        <w:tc>
          <w:tcPr>
            <w:tcW w:w="1111" w:type="pct"/>
            <w:vAlign w:val="center"/>
          </w:tcPr>
          <w:p w14:paraId="7F95D6E5" w14:textId="2F58A1C0" w:rsidR="00F64260" w:rsidRPr="00B649C4" w:rsidRDefault="00F64260" w:rsidP="00010085">
            <w:r w:rsidRPr="00B649C4">
              <w:t>A</w:t>
            </w:r>
            <w:r>
              <w:t>.</w:t>
            </w:r>
            <w:r w:rsidRPr="00B649C4">
              <w:t xml:space="preserve">3. </w:t>
            </w:r>
            <w:hyperlink w:anchor="Originator" w:tooltip="Name of the person submitting the proposal" w:history="1">
              <w:r w:rsidRPr="00B649C4">
                <w:rPr>
                  <w:rStyle w:val="Hyperlink"/>
                </w:rPr>
                <w:t>Originator</w:t>
              </w:r>
            </w:hyperlink>
          </w:p>
        </w:tc>
        <w:tc>
          <w:tcPr>
            <w:tcW w:w="1160" w:type="pct"/>
          </w:tcPr>
          <w:p w14:paraId="32621A09" w14:textId="5C16ABD0" w:rsidR="00F64260" w:rsidRPr="00B605CE" w:rsidRDefault="003D6979" w:rsidP="00B862BF">
            <w:pPr>
              <w:rPr>
                <w:b/>
              </w:rPr>
            </w:pPr>
            <w:bookmarkStart w:id="6" w:name="Originator"/>
            <w:bookmarkEnd w:id="6"/>
            <w:r>
              <w:rPr>
                <w:b/>
              </w:rPr>
              <w:t>Bonnie Lee MacDonald</w:t>
            </w:r>
          </w:p>
        </w:tc>
        <w:tc>
          <w:tcPr>
            <w:tcW w:w="1210" w:type="pct"/>
          </w:tcPr>
          <w:p w14:paraId="788D9512" w14:textId="655A9CCE" w:rsidR="00F64260" w:rsidRPr="00946B20" w:rsidRDefault="000A3150" w:rsidP="003B7B91">
            <w:hyperlink w:anchor="home_dept" w:tooltip="Which department, program, academic unit, office, and/or school is primarily responsible for the curriculum change?" w:history="1">
              <w:r w:rsidR="003B7B91">
                <w:rPr>
                  <w:rStyle w:val="Hyperlink"/>
                </w:rPr>
                <w:t>Department</w:t>
              </w:r>
            </w:hyperlink>
          </w:p>
        </w:tc>
        <w:tc>
          <w:tcPr>
            <w:tcW w:w="1519" w:type="pct"/>
            <w:gridSpan w:val="3"/>
          </w:tcPr>
          <w:p w14:paraId="6A9CD084" w14:textId="603E705D" w:rsidR="00F64260" w:rsidRPr="00B605CE" w:rsidRDefault="003B7B91" w:rsidP="00B862BF">
            <w:pPr>
              <w:rPr>
                <w:b/>
              </w:rPr>
            </w:pPr>
            <w:bookmarkStart w:id="7" w:name="home_dept"/>
            <w:bookmarkEnd w:id="7"/>
            <w:r>
              <w:rPr>
                <w:b/>
              </w:rPr>
              <w:t>Communication</w:t>
            </w:r>
          </w:p>
        </w:tc>
      </w:tr>
      <w:tr w:rsidR="00F64260" w:rsidRPr="006E3AF2" w14:paraId="2EB2F82D" w14:textId="77777777" w:rsidTr="00CC03A7">
        <w:tc>
          <w:tcPr>
            <w:tcW w:w="1111" w:type="pct"/>
            <w:vAlign w:val="center"/>
          </w:tcPr>
          <w:p w14:paraId="7E3849C0" w14:textId="1F2D9B21" w:rsidR="00F64260" w:rsidRPr="006C7825" w:rsidRDefault="00F64260" w:rsidP="00010085">
            <w:pPr>
              <w:rPr>
                <w:highlight w:val="yellow"/>
              </w:rPr>
            </w:pPr>
            <w:r w:rsidRPr="003F654E">
              <w:t xml:space="preserve">A.4. </w:t>
            </w:r>
            <w:hyperlink w:anchor="Rationale" w:tooltip="Give the curricular rationale for the proposal. If this is a revision, you need to include explanations for every aspect you want to change. Also, include how this will impact students and faculty (This is the MOST important response on this proposal.)" w:history="1">
              <w:r w:rsidR="00517DB2" w:rsidRPr="003F654E">
                <w:rPr>
                  <w:rStyle w:val="Hyperlink"/>
                  <w:color w:val="000000" w:themeColor="text1"/>
                </w:rPr>
                <w:t xml:space="preserve">Context and </w:t>
              </w:r>
              <w:r w:rsidRPr="003F654E">
                <w:rPr>
                  <w:rStyle w:val="Hyperlink"/>
                  <w:color w:val="000000" w:themeColor="text1"/>
                </w:rPr>
                <w:t>Rationale</w:t>
              </w:r>
            </w:hyperlink>
            <w:r w:rsidR="00517DB2" w:rsidRPr="003F654E">
              <w:rPr>
                <w:rStyle w:val="Hyperlink"/>
                <w:color w:val="000000" w:themeColor="text1"/>
                <w:highlight w:val="yellow"/>
              </w:rPr>
              <w:t xml:space="preserve"> </w:t>
            </w:r>
          </w:p>
        </w:tc>
        <w:tc>
          <w:tcPr>
            <w:tcW w:w="3889" w:type="pct"/>
            <w:gridSpan w:val="5"/>
          </w:tcPr>
          <w:p w14:paraId="50725597" w14:textId="5D85CC8D" w:rsidR="00F64260" w:rsidRPr="006814AD" w:rsidRDefault="003D6979" w:rsidP="00FA6998">
            <w:pPr>
              <w:rPr>
                <w:b/>
              </w:rPr>
            </w:pPr>
            <w:bookmarkStart w:id="8" w:name="Rationale"/>
            <w:bookmarkEnd w:id="8"/>
            <w:r w:rsidRPr="006814AD">
              <w:rPr>
                <w:b/>
              </w:rPr>
              <w:t xml:space="preserve">This course is one of the three new courses for our proposed new Communication concentration in Journalism. </w:t>
            </w:r>
          </w:p>
          <w:p w14:paraId="4D4A7206" w14:textId="77777777" w:rsidR="00F64260" w:rsidRPr="006814AD" w:rsidRDefault="00F64260">
            <w:pPr>
              <w:spacing w:line="240" w:lineRule="auto"/>
              <w:rPr>
                <w:b/>
              </w:rPr>
            </w:pPr>
          </w:p>
          <w:p w14:paraId="3C0526CC" w14:textId="6B57CD89" w:rsidR="00F64260" w:rsidRPr="006814AD" w:rsidRDefault="00E403F7">
            <w:pPr>
              <w:spacing w:line="240" w:lineRule="auto"/>
              <w:rPr>
                <w:b/>
              </w:rPr>
            </w:pPr>
            <w:r w:rsidRPr="006814AD">
              <w:rPr>
                <w:b/>
              </w:rPr>
              <w:t>This is a</w:t>
            </w:r>
            <w:r w:rsidR="00AD3A68" w:rsidRPr="006814AD">
              <w:rPr>
                <w:b/>
              </w:rPr>
              <w:t>n advanced</w:t>
            </w:r>
            <w:r w:rsidR="000127CD" w:rsidRPr="006814AD">
              <w:rPr>
                <w:b/>
              </w:rPr>
              <w:t>,</w:t>
            </w:r>
            <w:r w:rsidRPr="006814AD">
              <w:rPr>
                <w:b/>
              </w:rPr>
              <w:t xml:space="preserve"> skills-based course that focuses on how to conduct </w:t>
            </w:r>
            <w:r w:rsidR="006317C4" w:rsidRPr="006814AD">
              <w:rPr>
                <w:b/>
              </w:rPr>
              <w:t xml:space="preserve">in-depth </w:t>
            </w:r>
            <w:r w:rsidRPr="006814AD">
              <w:rPr>
                <w:b/>
              </w:rPr>
              <w:t xml:space="preserve">interviews and write </w:t>
            </w:r>
            <w:r w:rsidR="006317C4" w:rsidRPr="006814AD">
              <w:rPr>
                <w:b/>
              </w:rPr>
              <w:t xml:space="preserve">in-depth features </w:t>
            </w:r>
            <w:r w:rsidRPr="006814AD">
              <w:rPr>
                <w:b/>
              </w:rPr>
              <w:t>f</w:t>
            </w:r>
            <w:r w:rsidR="006317C4" w:rsidRPr="006814AD">
              <w:rPr>
                <w:b/>
              </w:rPr>
              <w:t>or news, magazines, and</w:t>
            </w:r>
            <w:r w:rsidRPr="006814AD">
              <w:rPr>
                <w:b/>
              </w:rPr>
              <w:t xml:space="preserve"> the web.</w:t>
            </w:r>
            <w:r w:rsidR="006317C4" w:rsidRPr="006814AD">
              <w:rPr>
                <w:b/>
              </w:rPr>
              <w:t xml:space="preserve"> This course builds on the skills </w:t>
            </w:r>
            <w:r w:rsidR="003F654E" w:rsidRPr="006814AD">
              <w:rPr>
                <w:b/>
              </w:rPr>
              <w:t>learned in</w:t>
            </w:r>
            <w:r w:rsidR="006317C4" w:rsidRPr="006814AD">
              <w:rPr>
                <w:b/>
              </w:rPr>
              <w:t xml:space="preserve"> </w:t>
            </w:r>
            <w:r w:rsidR="003F654E" w:rsidRPr="006814AD">
              <w:rPr>
                <w:b/>
              </w:rPr>
              <w:t xml:space="preserve">COMM </w:t>
            </w:r>
            <w:r w:rsidR="005678C8" w:rsidRPr="006814AD">
              <w:rPr>
                <w:b/>
              </w:rPr>
              <w:t>201</w:t>
            </w:r>
            <w:r w:rsidR="003F654E" w:rsidRPr="006814AD">
              <w:rPr>
                <w:b/>
              </w:rPr>
              <w:t>: Writing for News. Students learn a more in-</w:t>
            </w:r>
            <w:r w:rsidR="006317C4" w:rsidRPr="006814AD">
              <w:rPr>
                <w:b/>
              </w:rPr>
              <w:t xml:space="preserve">depth style of feature news reporting. This course emphasizes in-depth interviews with multiple sources for richer, more in-depth news coverage. Students learn about the art of observation and description and apply this in their writing.  The ability to tell a strong </w:t>
            </w:r>
            <w:proofErr w:type="gramStart"/>
            <w:r w:rsidR="006317C4" w:rsidRPr="006814AD">
              <w:rPr>
                <w:b/>
              </w:rPr>
              <w:t>human interest</w:t>
            </w:r>
            <w:proofErr w:type="gramEnd"/>
            <w:r w:rsidR="006317C4" w:rsidRPr="006814AD">
              <w:rPr>
                <w:b/>
              </w:rPr>
              <w:t xml:space="preserve"> story </w:t>
            </w:r>
            <w:r w:rsidR="004E5630" w:rsidRPr="006814AD">
              <w:rPr>
                <w:b/>
              </w:rPr>
              <w:t>is crucial to a career in journalism.</w:t>
            </w:r>
          </w:p>
          <w:p w14:paraId="41EFFC68" w14:textId="77777777" w:rsidR="00F64260" w:rsidRPr="006C7825" w:rsidRDefault="00F64260" w:rsidP="00946B20">
            <w:pPr>
              <w:rPr>
                <w:b/>
                <w:highlight w:val="yellow"/>
              </w:rPr>
            </w:pPr>
          </w:p>
        </w:tc>
      </w:tr>
      <w:tr w:rsidR="00517DB2" w:rsidRPr="006E3AF2" w14:paraId="376213DA" w14:textId="77777777" w:rsidTr="00517DB2">
        <w:tc>
          <w:tcPr>
            <w:tcW w:w="1111" w:type="pct"/>
            <w:vAlign w:val="center"/>
          </w:tcPr>
          <w:p w14:paraId="64288573" w14:textId="481BC333" w:rsidR="00517DB2" w:rsidRDefault="00517DB2" w:rsidP="00517DB2">
            <w:r>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tc>
        <w:tc>
          <w:tcPr>
            <w:tcW w:w="3889" w:type="pct"/>
            <w:gridSpan w:val="5"/>
          </w:tcPr>
          <w:p w14:paraId="0194753B" w14:textId="371A640F" w:rsidR="00517DB2" w:rsidRPr="00B649C4" w:rsidRDefault="00A94F22" w:rsidP="00517DB2">
            <w:pPr>
              <w:rPr>
                <w:b/>
              </w:rPr>
            </w:pPr>
            <w:bookmarkStart w:id="9" w:name="student_impact"/>
            <w:bookmarkEnd w:id="9"/>
            <w:r>
              <w:rPr>
                <w:b/>
              </w:rPr>
              <w:t>Will provide students with essential skills to pursue a career in journalism</w:t>
            </w:r>
          </w:p>
        </w:tc>
      </w:tr>
      <w:tr w:rsidR="00517DB2" w:rsidRPr="006E3AF2" w14:paraId="7D9FD828" w14:textId="77777777" w:rsidTr="00517DB2">
        <w:tc>
          <w:tcPr>
            <w:tcW w:w="1111" w:type="pct"/>
            <w:vAlign w:val="center"/>
          </w:tcPr>
          <w:p w14:paraId="06D8C9D5" w14:textId="7BD402C9" w:rsidR="00517DB2" w:rsidRPr="00B649C4" w:rsidRDefault="008D52B7" w:rsidP="008D52B7">
            <w:r>
              <w:t>A.6</w:t>
            </w:r>
            <w:r w:rsidR="00517DB2">
              <w:t xml:space="preserve">. </w:t>
            </w:r>
            <w:hyperlink w:anchor="impact" w:tooltip="List all departments, programs, and offices that may be affected by this change. Note, acknowledgment signatures of Chairs of all affected departments are required (and their Deans). " w:history="1">
              <w:r w:rsidR="00517DB2" w:rsidRPr="008D52B7">
                <w:rPr>
                  <w:rStyle w:val="Hyperlink"/>
                </w:rPr>
                <w:t xml:space="preserve">Impact on other </w:t>
              </w:r>
              <w:r>
                <w:rPr>
                  <w:rStyle w:val="Hyperlink"/>
                </w:rPr>
                <w:t>programs</w:t>
              </w:r>
            </w:hyperlink>
            <w:r>
              <w:t xml:space="preserve"> </w:t>
            </w:r>
          </w:p>
        </w:tc>
        <w:tc>
          <w:tcPr>
            <w:tcW w:w="3889" w:type="pct"/>
            <w:gridSpan w:val="5"/>
          </w:tcPr>
          <w:p w14:paraId="45C3A50E" w14:textId="40312339" w:rsidR="00517DB2" w:rsidRPr="00B649C4" w:rsidRDefault="006814AD" w:rsidP="00517DB2">
            <w:pPr>
              <w:rPr>
                <w:b/>
              </w:rPr>
            </w:pPr>
            <w:bookmarkStart w:id="10" w:name="prog_impact"/>
            <w:bookmarkEnd w:id="10"/>
            <w:r>
              <w:rPr>
                <w:b/>
              </w:rPr>
              <w:t>None</w:t>
            </w:r>
          </w:p>
        </w:tc>
      </w:tr>
      <w:tr w:rsidR="008D52B7" w:rsidRPr="00C25F9D" w14:paraId="45F9633F" w14:textId="77777777" w:rsidTr="008D52B7">
        <w:trPr>
          <w:cantSplit/>
        </w:trPr>
        <w:tc>
          <w:tcPr>
            <w:tcW w:w="1111" w:type="pct"/>
            <w:vMerge w:val="restart"/>
            <w:vAlign w:val="center"/>
          </w:tcPr>
          <w:p w14:paraId="42B7BD53" w14:textId="77777777" w:rsidR="008D52B7" w:rsidRPr="00B649C4" w:rsidRDefault="008D52B7" w:rsidP="008D52B7">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160" w:type="pct"/>
          </w:tcPr>
          <w:p w14:paraId="1DE6FEAF" w14:textId="77777777" w:rsidR="008D52B7" w:rsidRDefault="000A3150" w:rsidP="008D52B7">
            <w:hyperlink w:anchor="faculty" w:tooltip="Need to hire new full-time or part-time faculty? This is where you indicate if this proposal will be affecting FLH in your department/program." w:history="1">
              <w:r w:rsidR="008D52B7" w:rsidRPr="00905E67">
                <w:rPr>
                  <w:rStyle w:val="Hyperlink"/>
                  <w:i/>
                </w:rPr>
                <w:t>Faculty PT &amp; FT</w:t>
              </w:r>
            </w:hyperlink>
            <w:r w:rsidR="008D52B7">
              <w:t xml:space="preserve">: </w:t>
            </w:r>
          </w:p>
        </w:tc>
        <w:tc>
          <w:tcPr>
            <w:tcW w:w="0" w:type="auto"/>
            <w:gridSpan w:val="4"/>
          </w:tcPr>
          <w:p w14:paraId="41C537C5" w14:textId="5116E24B" w:rsidR="008D52B7" w:rsidRPr="006814AD" w:rsidRDefault="003D6979" w:rsidP="008D52B7">
            <w:pPr>
              <w:rPr>
                <w:b/>
              </w:rPr>
            </w:pPr>
            <w:r w:rsidRPr="006814AD">
              <w:rPr>
                <w:b/>
              </w:rPr>
              <w:t xml:space="preserve">We have hired one new faculty member to teach the Journalism courses. </w:t>
            </w:r>
          </w:p>
        </w:tc>
      </w:tr>
      <w:tr w:rsidR="008D52B7" w:rsidRPr="00C25F9D" w14:paraId="636A3B25" w14:textId="77777777" w:rsidTr="008D52B7">
        <w:trPr>
          <w:cantSplit/>
        </w:trPr>
        <w:tc>
          <w:tcPr>
            <w:tcW w:w="1111" w:type="pct"/>
            <w:vMerge/>
            <w:vAlign w:val="center"/>
          </w:tcPr>
          <w:p w14:paraId="0B614A32" w14:textId="77777777" w:rsidR="008D52B7" w:rsidRPr="00B649C4" w:rsidRDefault="008D52B7" w:rsidP="008D52B7"/>
        </w:tc>
        <w:tc>
          <w:tcPr>
            <w:tcW w:w="1160" w:type="pct"/>
          </w:tcPr>
          <w:p w14:paraId="2E681FA1" w14:textId="77777777" w:rsidR="008D52B7" w:rsidRPr="000E2CBA" w:rsidRDefault="000A3150" w:rsidP="008D52B7">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8D52B7" w:rsidRPr="004313E6">
                <w:rPr>
                  <w:rStyle w:val="Hyperlink"/>
                  <w:i/>
                </w:rPr>
                <w:t>Library</w:t>
              </w:r>
              <w:r w:rsidR="008D52B7" w:rsidRPr="004313E6">
                <w:rPr>
                  <w:rStyle w:val="Hyperlink"/>
                </w:rPr>
                <w:t>:</w:t>
              </w:r>
            </w:hyperlink>
          </w:p>
        </w:tc>
        <w:tc>
          <w:tcPr>
            <w:tcW w:w="0" w:type="auto"/>
            <w:gridSpan w:val="4"/>
          </w:tcPr>
          <w:p w14:paraId="6B92378E" w14:textId="4932F258" w:rsidR="008D52B7" w:rsidRPr="00C25F9D" w:rsidRDefault="00F46E3C" w:rsidP="008D52B7">
            <w:pPr>
              <w:rPr>
                <w:b/>
              </w:rPr>
            </w:pPr>
            <w:proofErr w:type="gramStart"/>
            <w:r>
              <w:rPr>
                <w:b/>
              </w:rPr>
              <w:t>none</w:t>
            </w:r>
            <w:proofErr w:type="gramEnd"/>
          </w:p>
        </w:tc>
      </w:tr>
      <w:tr w:rsidR="008D52B7" w:rsidRPr="00C25F9D" w14:paraId="186A9C2E" w14:textId="77777777" w:rsidTr="008D52B7">
        <w:trPr>
          <w:cantSplit/>
        </w:trPr>
        <w:tc>
          <w:tcPr>
            <w:tcW w:w="1111" w:type="pct"/>
            <w:vMerge/>
            <w:vAlign w:val="center"/>
          </w:tcPr>
          <w:p w14:paraId="7D6BDE51" w14:textId="77777777" w:rsidR="008D52B7" w:rsidRPr="00B649C4" w:rsidRDefault="008D52B7" w:rsidP="008D52B7"/>
        </w:tc>
        <w:tc>
          <w:tcPr>
            <w:tcW w:w="1160" w:type="pct"/>
          </w:tcPr>
          <w:p w14:paraId="2E3CCE80" w14:textId="77777777" w:rsidR="008D52B7" w:rsidRPr="00704CFF" w:rsidRDefault="000A3150" w:rsidP="008D52B7">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8D52B7" w:rsidRPr="00A87611">
                <w:rPr>
                  <w:rStyle w:val="Hyperlink"/>
                  <w:i/>
                </w:rPr>
                <w:t>Technology</w:t>
              </w:r>
            </w:hyperlink>
          </w:p>
        </w:tc>
        <w:tc>
          <w:tcPr>
            <w:tcW w:w="0" w:type="auto"/>
            <w:gridSpan w:val="4"/>
          </w:tcPr>
          <w:p w14:paraId="6DCACEC0" w14:textId="4287E99E" w:rsidR="008D52B7" w:rsidRPr="00C25F9D" w:rsidRDefault="00F46E3C" w:rsidP="008D52B7">
            <w:pPr>
              <w:rPr>
                <w:b/>
              </w:rPr>
            </w:pPr>
            <w:proofErr w:type="gramStart"/>
            <w:r>
              <w:rPr>
                <w:b/>
              </w:rPr>
              <w:t>none</w:t>
            </w:r>
            <w:proofErr w:type="gramEnd"/>
          </w:p>
        </w:tc>
      </w:tr>
      <w:tr w:rsidR="008D52B7" w:rsidRPr="00C25F9D" w14:paraId="6717F369" w14:textId="77777777" w:rsidTr="008D52B7">
        <w:trPr>
          <w:cantSplit/>
        </w:trPr>
        <w:tc>
          <w:tcPr>
            <w:tcW w:w="1111" w:type="pct"/>
            <w:vMerge/>
            <w:vAlign w:val="center"/>
          </w:tcPr>
          <w:p w14:paraId="4CF65113" w14:textId="77777777" w:rsidR="008D52B7" w:rsidRPr="00B649C4" w:rsidRDefault="008D52B7" w:rsidP="008D52B7"/>
        </w:tc>
        <w:tc>
          <w:tcPr>
            <w:tcW w:w="1160" w:type="pct"/>
          </w:tcPr>
          <w:p w14:paraId="209120DE" w14:textId="77777777" w:rsidR="008D52B7" w:rsidRPr="000E2CBA" w:rsidRDefault="000A3150" w:rsidP="008D52B7">
            <w:pPr>
              <w:rPr>
                <w:i/>
              </w:rPr>
            </w:pPr>
            <w:hyperlink w:anchor="facilities" w:tooltip="Any special facilities needs? Out-of-pattern scheduling? Other?" w:history="1">
              <w:r w:rsidR="008D52B7" w:rsidRPr="00905E67">
                <w:rPr>
                  <w:rStyle w:val="Hyperlink"/>
                  <w:i/>
                </w:rPr>
                <w:t>Facilities</w:t>
              </w:r>
            </w:hyperlink>
            <w:r w:rsidR="008D52B7">
              <w:t>:</w:t>
            </w:r>
          </w:p>
        </w:tc>
        <w:tc>
          <w:tcPr>
            <w:tcW w:w="0" w:type="auto"/>
            <w:gridSpan w:val="4"/>
          </w:tcPr>
          <w:p w14:paraId="7AA6ABC1" w14:textId="731A2F75" w:rsidR="008D52B7" w:rsidRPr="00C25F9D" w:rsidRDefault="00F46E3C" w:rsidP="008D52B7">
            <w:pPr>
              <w:rPr>
                <w:b/>
              </w:rPr>
            </w:pPr>
            <w:proofErr w:type="gramStart"/>
            <w:r>
              <w:rPr>
                <w:b/>
              </w:rPr>
              <w:t>none</w:t>
            </w:r>
            <w:proofErr w:type="gramEnd"/>
          </w:p>
        </w:tc>
      </w:tr>
      <w:tr w:rsidR="00F64260" w:rsidRPr="006E3AF2" w14:paraId="6C89A581" w14:textId="77777777">
        <w:trPr>
          <w:cantSplit/>
        </w:trPr>
        <w:tc>
          <w:tcPr>
            <w:tcW w:w="1111" w:type="pct"/>
            <w:vAlign w:val="center"/>
          </w:tcPr>
          <w:p w14:paraId="22E79A62" w14:textId="7C9B28A0" w:rsidR="00F64260" w:rsidRPr="00B649C4" w:rsidRDefault="008D52B7" w:rsidP="00010085">
            <w:r>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160" w:type="pct"/>
          </w:tcPr>
          <w:p w14:paraId="2A1A78BF" w14:textId="4E9B8C45" w:rsidR="00F64260" w:rsidRPr="00B605CE" w:rsidRDefault="00F46E3C" w:rsidP="00B862BF">
            <w:pPr>
              <w:rPr>
                <w:b/>
              </w:rPr>
            </w:pPr>
            <w:bookmarkStart w:id="11" w:name="date_submitted"/>
            <w:bookmarkEnd w:id="11"/>
            <w:r>
              <w:rPr>
                <w:b/>
              </w:rPr>
              <w:t>Fall 2018</w:t>
            </w:r>
          </w:p>
        </w:tc>
        <w:tc>
          <w:tcPr>
            <w:tcW w:w="1373" w:type="pct"/>
            <w:gridSpan w:val="2"/>
          </w:tcPr>
          <w:p w14:paraId="5496F461" w14:textId="155AC705" w:rsidR="00F64260" w:rsidRPr="00B605CE" w:rsidRDefault="00F64260" w:rsidP="008D52B7">
            <w:pPr>
              <w:rPr>
                <w:b/>
              </w:rPr>
            </w:pPr>
            <w:r>
              <w:rPr>
                <w:b/>
              </w:rPr>
              <w:t xml:space="preserve"> </w:t>
            </w:r>
            <w:r w:rsidR="008D52B7">
              <w:t>A.9</w:t>
            </w:r>
            <w:r>
              <w:t xml:space="preserve">.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008D52B7" w:rsidRPr="008D52B7">
                <w:rPr>
                  <w:rStyle w:val="Hyperlink"/>
                </w:rPr>
                <w:t>Rationale if sooner than next Fall</w:t>
              </w:r>
            </w:hyperlink>
          </w:p>
        </w:tc>
        <w:tc>
          <w:tcPr>
            <w:tcW w:w="1356" w:type="pct"/>
            <w:gridSpan w:val="2"/>
          </w:tcPr>
          <w:p w14:paraId="3E2A0188" w14:textId="40611B24" w:rsidR="00F64260" w:rsidRPr="00B605CE" w:rsidRDefault="00F64260" w:rsidP="00B862BF">
            <w:pPr>
              <w:rPr>
                <w:b/>
              </w:rPr>
            </w:pPr>
            <w:bookmarkStart w:id="12" w:name="Semester_effective"/>
            <w:bookmarkEnd w:id="12"/>
          </w:p>
        </w:tc>
      </w:tr>
      <w:tr w:rsidR="00F64260" w:rsidRPr="006E3AF2" w14:paraId="017D18C5" w14:textId="77777777">
        <w:trPr>
          <w:cantSplit/>
        </w:trPr>
        <w:tc>
          <w:tcPr>
            <w:tcW w:w="5000" w:type="pct"/>
            <w:gridSpan w:val="6"/>
            <w:vAlign w:val="center"/>
          </w:tcPr>
          <w:p w14:paraId="2F7047BE" w14:textId="3CC17196" w:rsidR="00F64260" w:rsidRPr="00913143" w:rsidRDefault="00F64260" w:rsidP="00913143">
            <w:pPr>
              <w:rPr>
                <w:sz w:val="20"/>
                <w:szCs w:val="20"/>
              </w:rPr>
            </w:pPr>
            <w:r w:rsidRPr="00913143">
              <w:rPr>
                <w:sz w:val="20"/>
                <w:szCs w:val="20"/>
              </w:rPr>
              <w:t>A</w:t>
            </w:r>
            <w:r w:rsidR="003C1A54" w:rsidRPr="00913143">
              <w:rPr>
                <w:sz w:val="20"/>
                <w:szCs w:val="20"/>
              </w:rPr>
              <w:t>.10</w:t>
            </w:r>
            <w:r w:rsidRPr="00913143">
              <w:rPr>
                <w:sz w:val="20"/>
                <w:szCs w:val="20"/>
              </w:rPr>
              <w:t>.</w:t>
            </w:r>
            <w:r w:rsidR="00345149" w:rsidRPr="00913143">
              <w:rPr>
                <w:sz w:val="20"/>
                <w:szCs w:val="20"/>
              </w:rPr>
              <w:t xml:space="preserve"> </w:t>
            </w:r>
            <w:r w:rsidR="00913143" w:rsidRPr="00913143">
              <w:rPr>
                <w:sz w:val="20"/>
                <w:szCs w:val="20"/>
              </w:rPr>
              <w:t>INSTRUCTIONS FOR CATALOG COPY:  This single file copy must include ALL relevant pages from the college catalog, and show how the catalog will be revised.  (1) Go to the “Forms and Information” page on the UCC website. Scroll down until you see the Word files for the current catalog. (2) Download ALL catalog sections relevant for this proposal, including course descriptions and/or other affected programs.  (3) Place ALL relevant catalog copy into a single file. Put page breaks between sections and delete any catalog pages not relevant for this proposal. (4) Using the track changes function, revise the catalog pages to demonstrate what the information should look like in next year’s catalog.  (5) Check the revised catalog pages against the proposal form, especially making sure that program totals are correct if adding/deleting course credits</w:t>
            </w:r>
            <w:r w:rsidR="00345149" w:rsidRPr="00913143">
              <w:rPr>
                <w:sz w:val="20"/>
                <w:szCs w:val="20"/>
              </w:rPr>
              <w:t>.</w:t>
            </w:r>
            <w:r w:rsidR="00913143" w:rsidRPr="00913143">
              <w:rPr>
                <w:sz w:val="20"/>
                <w:szCs w:val="20"/>
              </w:rPr>
              <w:t xml:space="preserve"> If new copy, indicate where it should go in the catalog. If making related proposals a single catalog copy that includes all is acceptable. Send as a separate file along with this form</w:t>
            </w:r>
            <w:r w:rsidR="00913143">
              <w:rPr>
                <w:sz w:val="20"/>
                <w:szCs w:val="20"/>
              </w:rPr>
              <w:t>.</w:t>
            </w:r>
          </w:p>
        </w:tc>
      </w:tr>
    </w:tbl>
    <w:p w14:paraId="372C01C1" w14:textId="77777777" w:rsidR="00F64260" w:rsidRDefault="00F64260" w:rsidP="00B862BF"/>
    <w:p w14:paraId="35D53698" w14:textId="39286DCF" w:rsidR="00F64260" w:rsidRPr="00C344AB" w:rsidRDefault="00F64260" w:rsidP="00C344AB">
      <w:pPr>
        <w:rPr>
          <w:b/>
          <w:sz w:val="20"/>
          <w:szCs w:val="20"/>
        </w:rPr>
      </w:pPr>
      <w:r>
        <w:br w:type="page"/>
      </w:r>
      <w:r w:rsidR="007A5702">
        <w:lastRenderedPageBreak/>
        <w:t xml:space="preserve">B.  </w:t>
      </w:r>
      <w:hyperlink w:anchor="delete_if" w:tooltip="Delete this entire section if it is not applicable to  your proposal. If revising a course, you ONLY need to fill in the before and after details of those aspects you would like to change, and just leave the rest blank." w:history="1">
        <w:r w:rsidR="00FA6359" w:rsidRPr="00FA6359">
          <w:rPr>
            <w:color w:val="0000FF"/>
            <w:u w:val="single"/>
          </w:rPr>
          <w:t>NEW OR REVISED COURSES</w:t>
        </w:r>
      </w:hyperlink>
      <w:proofErr w:type="gramStart"/>
      <w:r w:rsidR="00F3256C">
        <w:rPr>
          <w:color w:val="0000FF"/>
          <w:u w:val="single"/>
        </w:rPr>
        <w:t xml:space="preserve"> </w:t>
      </w:r>
      <w:r w:rsidR="00913143">
        <w:rPr>
          <w:b/>
          <w:caps/>
          <w:color w:val="632423"/>
          <w:spacing w:val="15"/>
          <w:sz w:val="20"/>
          <w:szCs w:val="20"/>
        </w:rPr>
        <w:t xml:space="preserve"> </w:t>
      </w:r>
      <w:r w:rsidR="002F36B8">
        <w:rPr>
          <w:b/>
          <w:caps/>
          <w:color w:val="632423"/>
          <w:spacing w:val="15"/>
          <w:sz w:val="20"/>
          <w:szCs w:val="20"/>
        </w:rPr>
        <w:t>DO</w:t>
      </w:r>
      <w:proofErr w:type="gramEnd"/>
      <w:r w:rsidR="002F36B8">
        <w:rPr>
          <w:b/>
          <w:caps/>
          <w:color w:val="632423"/>
          <w:spacing w:val="15"/>
          <w:sz w:val="20"/>
          <w:szCs w:val="20"/>
        </w:rPr>
        <w:t xml:space="preserve"> </w:t>
      </w:r>
      <w:r w:rsidR="002F36B8" w:rsidRPr="002F36B8">
        <w:rPr>
          <w:b/>
          <w:caps/>
          <w:color w:val="632423"/>
          <w:spacing w:val="15"/>
          <w:sz w:val="20"/>
          <w:szCs w:val="20"/>
          <w:u w:val="single"/>
        </w:rPr>
        <w:t>NOT</w:t>
      </w:r>
      <w:r w:rsidR="002F36B8">
        <w:rPr>
          <w:b/>
          <w:caps/>
          <w:color w:val="632423"/>
          <w:spacing w:val="15"/>
          <w:sz w:val="20"/>
          <w:szCs w:val="20"/>
        </w:rPr>
        <w:t xml:space="preserve"> use highlight</w:t>
      </w:r>
      <w:r w:rsidR="006B20A9">
        <w:rPr>
          <w:b/>
          <w:caps/>
          <w:color w:val="632423"/>
          <w:spacing w:val="15"/>
          <w:sz w:val="20"/>
          <w:szCs w:val="20"/>
        </w:rPr>
        <w:t xml:space="preserve">. </w:t>
      </w:r>
      <w:r w:rsidR="00C344AB">
        <w:rPr>
          <w:b/>
          <w:caps/>
          <w:color w:val="632423"/>
          <w:spacing w:val="15"/>
          <w:sz w:val="20"/>
          <w:szCs w:val="20"/>
        </w:rPr>
        <w:t xml:space="preserve">Delete this whole page if </w:t>
      </w:r>
      <w:r w:rsidR="006B20A9">
        <w:rPr>
          <w:b/>
          <w:caps/>
          <w:color w:val="632423"/>
          <w:spacing w:val="15"/>
          <w:sz w:val="20"/>
          <w:szCs w:val="20"/>
        </w:rPr>
        <w:t>the</w:t>
      </w:r>
      <w:r w:rsidR="00C344AB">
        <w:rPr>
          <w:b/>
          <w:caps/>
          <w:color w:val="632423"/>
          <w:spacing w:val="15"/>
          <w:sz w:val="20"/>
          <w:szCs w:val="20"/>
        </w:rPr>
        <w:t xml:space="preserve"> proposal does not include a new or revised course</w:t>
      </w:r>
      <w:r w:rsidR="006B20A9">
        <w:rPr>
          <w:b/>
          <w:caps/>
          <w:color w:val="632423"/>
          <w:spacing w:val="15"/>
          <w:sz w:val="20"/>
          <w:szCs w:val="20"/>
        </w:rPr>
        <w:t>.</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68"/>
        <w:gridCol w:w="3924"/>
        <w:gridCol w:w="3924"/>
      </w:tblGrid>
      <w:tr w:rsidR="00F64260" w:rsidRPr="006E3AF2" w14:paraId="6EE19C38" w14:textId="77777777">
        <w:trPr>
          <w:tblHeader/>
        </w:trPr>
        <w:tc>
          <w:tcPr>
            <w:tcW w:w="3168" w:type="dxa"/>
            <w:shd w:val="clear" w:color="auto" w:fill="FABF8F"/>
            <w:noWrap/>
            <w:vAlign w:val="center"/>
          </w:tcPr>
          <w:p w14:paraId="4F9C323F" w14:textId="77777777" w:rsidR="00F64260" w:rsidRPr="00A83A6C" w:rsidRDefault="00F64260" w:rsidP="008847FE">
            <w:pPr>
              <w:pStyle w:val="Heading5"/>
              <w:keepNext/>
              <w:spacing w:before="0" w:after="0" w:line="240" w:lineRule="auto"/>
            </w:pPr>
          </w:p>
        </w:tc>
        <w:tc>
          <w:tcPr>
            <w:tcW w:w="3924" w:type="dxa"/>
            <w:noWrap/>
          </w:tcPr>
          <w:p w14:paraId="642F5E42" w14:textId="77777777" w:rsidR="00F64260" w:rsidRDefault="00F64260" w:rsidP="008847FE">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Pr="00A83A6C">
              <w:t>)</w:t>
            </w:r>
          </w:p>
          <w:p w14:paraId="36406A3D" w14:textId="0D18C5AF" w:rsidR="00913143" w:rsidRPr="00913143" w:rsidRDefault="00913143" w:rsidP="00913143">
            <w:r>
              <w:t>Only include information that is being revised, otherwise leave blank (delete provided examples that do not apply)</w:t>
            </w:r>
          </w:p>
        </w:tc>
        <w:tc>
          <w:tcPr>
            <w:tcW w:w="3924" w:type="dxa"/>
            <w:noWrap/>
          </w:tcPr>
          <w:p w14:paraId="5F0965AE" w14:textId="77777777" w:rsidR="00F64260" w:rsidRDefault="00F64260" w:rsidP="008847FE">
            <w:pPr>
              <w:pStyle w:val="Heading5"/>
              <w:keepNext/>
              <w:spacing w:before="0" w:after="0" w:line="240" w:lineRule="auto"/>
              <w:jc w:val="center"/>
            </w:pPr>
            <w:r w:rsidRPr="00A83A6C">
              <w:t>New</w:t>
            </w:r>
          </w:p>
          <w:p w14:paraId="60386759" w14:textId="24AD3776" w:rsidR="006B20A9" w:rsidRPr="006B20A9" w:rsidRDefault="006B20A9" w:rsidP="006B20A9">
            <w:r>
              <w:t>Examples are provided for guidance, delete the ones that do not apply</w:t>
            </w:r>
          </w:p>
        </w:tc>
      </w:tr>
      <w:tr w:rsidR="00F64260" w:rsidRPr="006E3AF2" w14:paraId="643E78C9" w14:textId="77777777">
        <w:tc>
          <w:tcPr>
            <w:tcW w:w="3168" w:type="dxa"/>
            <w:noWrap/>
            <w:vAlign w:val="center"/>
          </w:tcPr>
          <w:p w14:paraId="6032F6D8" w14:textId="77777777" w:rsidR="00F64260" w:rsidRPr="006E3AF2" w:rsidRDefault="00F64260" w:rsidP="00013152">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924" w:type="dxa"/>
            <w:noWrap/>
          </w:tcPr>
          <w:p w14:paraId="1E34A8E4" w14:textId="77777777" w:rsidR="00F64260" w:rsidRPr="009F029C" w:rsidRDefault="00F64260" w:rsidP="001429AA">
            <w:pPr>
              <w:spacing w:line="240" w:lineRule="auto"/>
              <w:rPr>
                <w:b/>
              </w:rPr>
            </w:pPr>
            <w:bookmarkStart w:id="13" w:name="cours_title"/>
            <w:bookmarkEnd w:id="13"/>
          </w:p>
        </w:tc>
        <w:tc>
          <w:tcPr>
            <w:tcW w:w="3924" w:type="dxa"/>
            <w:noWrap/>
          </w:tcPr>
          <w:p w14:paraId="6540064C" w14:textId="229E0ACE" w:rsidR="00F64260" w:rsidRPr="009F029C" w:rsidRDefault="003D6979" w:rsidP="001429AA">
            <w:pPr>
              <w:spacing w:line="240" w:lineRule="auto"/>
              <w:rPr>
                <w:b/>
              </w:rPr>
            </w:pPr>
            <w:r>
              <w:rPr>
                <w:b/>
              </w:rPr>
              <w:t>COMM 303</w:t>
            </w:r>
          </w:p>
        </w:tc>
      </w:tr>
      <w:tr w:rsidR="00F64260" w:rsidRPr="006E3AF2" w14:paraId="203B0C45" w14:textId="77777777">
        <w:tc>
          <w:tcPr>
            <w:tcW w:w="3168" w:type="dxa"/>
            <w:noWrap/>
            <w:vAlign w:val="center"/>
          </w:tcPr>
          <w:p w14:paraId="4BAC956E" w14:textId="77777777" w:rsidR="00F64260" w:rsidRPr="006E3AF2" w:rsidRDefault="00F64260" w:rsidP="00013152">
            <w:pPr>
              <w:spacing w:line="240" w:lineRule="auto"/>
            </w:pPr>
            <w:r>
              <w:t>B.2. C</w:t>
            </w:r>
            <w:r w:rsidRPr="006E3AF2">
              <w:t>ross listing number</w:t>
            </w:r>
            <w:r>
              <w:t xml:space="preserve"> if any</w:t>
            </w:r>
          </w:p>
        </w:tc>
        <w:tc>
          <w:tcPr>
            <w:tcW w:w="3924" w:type="dxa"/>
            <w:noWrap/>
          </w:tcPr>
          <w:p w14:paraId="36ED71B5" w14:textId="77777777" w:rsidR="00F64260" w:rsidRPr="009F029C" w:rsidRDefault="00F64260" w:rsidP="001429AA">
            <w:pPr>
              <w:spacing w:line="240" w:lineRule="auto"/>
              <w:rPr>
                <w:b/>
              </w:rPr>
            </w:pPr>
          </w:p>
        </w:tc>
        <w:tc>
          <w:tcPr>
            <w:tcW w:w="3924" w:type="dxa"/>
            <w:noWrap/>
          </w:tcPr>
          <w:p w14:paraId="4E2FF0F0" w14:textId="77777777" w:rsidR="00F64260" w:rsidRPr="009F029C" w:rsidRDefault="00F64260" w:rsidP="001429AA">
            <w:pPr>
              <w:spacing w:line="240" w:lineRule="auto"/>
              <w:rPr>
                <w:b/>
              </w:rPr>
            </w:pPr>
          </w:p>
        </w:tc>
      </w:tr>
      <w:tr w:rsidR="00F64260" w:rsidRPr="006E3AF2" w14:paraId="5C8827C3" w14:textId="77777777">
        <w:tc>
          <w:tcPr>
            <w:tcW w:w="3168" w:type="dxa"/>
            <w:noWrap/>
            <w:vAlign w:val="center"/>
          </w:tcPr>
          <w:p w14:paraId="145267D2" w14:textId="77777777" w:rsidR="00F64260" w:rsidRPr="006E3AF2" w:rsidRDefault="00F64260" w:rsidP="00013152">
            <w:pPr>
              <w:spacing w:line="240" w:lineRule="auto"/>
            </w:pPr>
            <w:r>
              <w:t xml:space="preserve">B.3. </w:t>
            </w:r>
            <w:hyperlink w:anchor="title" w:tooltip="Limit to 6 words. Bulletin only includes the first three, so bear that in mind when composing the title." w:history="1">
              <w:r w:rsidRPr="00A87611">
                <w:rPr>
                  <w:rStyle w:val="Hyperlink"/>
                </w:rPr>
                <w:t>Course title</w:t>
              </w:r>
            </w:hyperlink>
            <w:r w:rsidRPr="006E3AF2">
              <w:t xml:space="preserve"> </w:t>
            </w:r>
          </w:p>
        </w:tc>
        <w:tc>
          <w:tcPr>
            <w:tcW w:w="3924" w:type="dxa"/>
            <w:noWrap/>
          </w:tcPr>
          <w:p w14:paraId="386591F8" w14:textId="77777777" w:rsidR="00F64260" w:rsidRPr="009F029C" w:rsidRDefault="00F64260" w:rsidP="001429AA">
            <w:pPr>
              <w:spacing w:line="240" w:lineRule="auto"/>
              <w:rPr>
                <w:b/>
              </w:rPr>
            </w:pPr>
            <w:bookmarkStart w:id="14" w:name="title"/>
            <w:bookmarkEnd w:id="14"/>
          </w:p>
        </w:tc>
        <w:tc>
          <w:tcPr>
            <w:tcW w:w="3924" w:type="dxa"/>
            <w:noWrap/>
          </w:tcPr>
          <w:p w14:paraId="2B9DB727" w14:textId="1AD1D7F4" w:rsidR="00F64260" w:rsidRPr="009F029C" w:rsidRDefault="003D6979" w:rsidP="00781C8D">
            <w:pPr>
              <w:spacing w:line="240" w:lineRule="auto"/>
              <w:rPr>
                <w:b/>
              </w:rPr>
            </w:pPr>
            <w:r>
              <w:rPr>
                <w:b/>
              </w:rPr>
              <w:t>Advanced Reporting and Interview</w:t>
            </w:r>
          </w:p>
        </w:tc>
      </w:tr>
      <w:tr w:rsidR="00F64260" w:rsidRPr="006E3AF2" w14:paraId="76E4D772" w14:textId="77777777">
        <w:tc>
          <w:tcPr>
            <w:tcW w:w="3168" w:type="dxa"/>
            <w:noWrap/>
            <w:vAlign w:val="center"/>
          </w:tcPr>
          <w:p w14:paraId="6E6A4073" w14:textId="77777777" w:rsidR="00F64260" w:rsidRPr="006E3AF2" w:rsidRDefault="00F64260" w:rsidP="00013152">
            <w:pPr>
              <w:spacing w:line="240" w:lineRule="auto"/>
            </w:pPr>
            <w:r>
              <w:t xml:space="preserve">B.4. </w:t>
            </w:r>
            <w:hyperlink w:anchor="description" w:tooltip="Limit to 30 words, but this does not include credit hours, prerequisites, general education category, semester hours, when the course is offered, exclusions, former course numbers and titles, or course repetition. " w:history="1">
              <w:r w:rsidRPr="00A87611">
                <w:rPr>
                  <w:rStyle w:val="Hyperlink"/>
                </w:rPr>
                <w:t>Course description</w:t>
              </w:r>
            </w:hyperlink>
            <w:r w:rsidRPr="006E3AF2">
              <w:t xml:space="preserve"> </w:t>
            </w:r>
          </w:p>
        </w:tc>
        <w:tc>
          <w:tcPr>
            <w:tcW w:w="3924" w:type="dxa"/>
            <w:noWrap/>
          </w:tcPr>
          <w:p w14:paraId="7D376918" w14:textId="77777777" w:rsidR="00F64260" w:rsidRPr="009F029C" w:rsidRDefault="00F64260" w:rsidP="009F029C">
            <w:pPr>
              <w:tabs>
                <w:tab w:val="left" w:pos="690"/>
              </w:tabs>
              <w:spacing w:line="240" w:lineRule="auto"/>
              <w:rPr>
                <w:b/>
              </w:rPr>
            </w:pPr>
            <w:bookmarkStart w:id="15" w:name="description"/>
            <w:bookmarkEnd w:id="15"/>
          </w:p>
        </w:tc>
        <w:tc>
          <w:tcPr>
            <w:tcW w:w="3924" w:type="dxa"/>
            <w:noWrap/>
          </w:tcPr>
          <w:p w14:paraId="51C7BE85" w14:textId="685B1961" w:rsidR="00F64260" w:rsidRPr="00F46E3C" w:rsidRDefault="003D6979" w:rsidP="00F46E3C">
            <w:pPr>
              <w:spacing w:line="240" w:lineRule="auto"/>
              <w:rPr>
                <w:b/>
              </w:rPr>
            </w:pPr>
            <w:r w:rsidRPr="00F46E3C">
              <w:rPr>
                <w:rFonts w:ascii="Times" w:hAnsi="Times"/>
                <w:b/>
              </w:rPr>
              <w:t xml:space="preserve">Skills-based reporting course that emphasizes interviewing techniques, longer-form storytelling, </w:t>
            </w:r>
            <w:r w:rsidRPr="00F46E3C">
              <w:rPr>
                <w:rFonts w:ascii="Times" w:hAnsi="Times"/>
                <w:b/>
                <w:color w:val="000000"/>
              </w:rPr>
              <w:t xml:space="preserve">interpersonal skills, and feature-style story telling. Requires students to bring in real-world features and long-form interviews into class. </w:t>
            </w:r>
          </w:p>
        </w:tc>
      </w:tr>
      <w:tr w:rsidR="00F64260" w:rsidRPr="006E3AF2" w14:paraId="6B87DAE3" w14:textId="77777777">
        <w:tc>
          <w:tcPr>
            <w:tcW w:w="3168" w:type="dxa"/>
            <w:noWrap/>
            <w:vAlign w:val="center"/>
          </w:tcPr>
          <w:p w14:paraId="442A162B" w14:textId="2FB7287C" w:rsidR="00F64260" w:rsidRPr="006E3AF2" w:rsidRDefault="003C1A54" w:rsidP="00013152">
            <w:pPr>
              <w:spacing w:line="240" w:lineRule="auto"/>
            </w:pPr>
            <w:r>
              <w:t>B.5</w:t>
            </w:r>
            <w:r w:rsidR="00F64260">
              <w:t xml:space="preserve">. </w:t>
            </w:r>
            <w:hyperlink w:anchor="prereqs" w:tooltip="All courses 300 level and above MUST have a prerequisite." w:history="1">
              <w:r w:rsidR="00F64260" w:rsidRPr="009F029C">
                <w:rPr>
                  <w:rStyle w:val="Hyperlink"/>
                </w:rPr>
                <w:t>Prerequisite(s)</w:t>
              </w:r>
            </w:hyperlink>
          </w:p>
        </w:tc>
        <w:tc>
          <w:tcPr>
            <w:tcW w:w="3924" w:type="dxa"/>
            <w:noWrap/>
          </w:tcPr>
          <w:p w14:paraId="1DA13CE0" w14:textId="77777777" w:rsidR="00F64260" w:rsidRPr="009F029C" w:rsidRDefault="00F64260" w:rsidP="001429AA">
            <w:pPr>
              <w:spacing w:line="240" w:lineRule="auto"/>
              <w:rPr>
                <w:b/>
              </w:rPr>
            </w:pPr>
            <w:bookmarkStart w:id="16" w:name="prereqs"/>
            <w:bookmarkEnd w:id="16"/>
          </w:p>
        </w:tc>
        <w:tc>
          <w:tcPr>
            <w:tcW w:w="3924" w:type="dxa"/>
            <w:noWrap/>
          </w:tcPr>
          <w:p w14:paraId="4DA91B44" w14:textId="18E50431" w:rsidR="00F64260" w:rsidRPr="00895AF8" w:rsidRDefault="003D6979" w:rsidP="00386F5D">
            <w:pPr>
              <w:spacing w:line="240" w:lineRule="auto"/>
              <w:rPr>
                <w:rFonts w:asciiTheme="minorHAnsi" w:hAnsiTheme="minorHAnsi"/>
                <w:b/>
              </w:rPr>
            </w:pPr>
            <w:r w:rsidRPr="00895AF8">
              <w:rPr>
                <w:rFonts w:asciiTheme="minorHAnsi" w:hAnsiTheme="minorHAnsi"/>
                <w:b/>
                <w:color w:val="000000"/>
              </w:rPr>
              <w:t xml:space="preserve">COMM </w:t>
            </w:r>
            <w:r w:rsidR="00386F5D">
              <w:rPr>
                <w:rFonts w:asciiTheme="minorHAnsi" w:hAnsiTheme="minorHAnsi"/>
                <w:b/>
                <w:color w:val="000000"/>
              </w:rPr>
              <w:t>201</w:t>
            </w:r>
          </w:p>
        </w:tc>
      </w:tr>
      <w:tr w:rsidR="00F64260" w:rsidRPr="006E3AF2" w14:paraId="5AE5E526" w14:textId="77777777">
        <w:tc>
          <w:tcPr>
            <w:tcW w:w="3168" w:type="dxa"/>
            <w:noWrap/>
            <w:vAlign w:val="center"/>
          </w:tcPr>
          <w:p w14:paraId="55E538D7" w14:textId="519A723C" w:rsidR="00F64260" w:rsidRPr="006E3AF2" w:rsidRDefault="003C1A54" w:rsidP="00013152">
            <w:pPr>
              <w:spacing w:line="240" w:lineRule="auto"/>
            </w:pPr>
            <w:r>
              <w:t>B.6</w:t>
            </w:r>
            <w:r w:rsidR="00F64260">
              <w:t xml:space="preserve">. </w:t>
            </w:r>
            <w:hyperlink w:anchor="Offered" w:tooltip="DELETE what is not needed. Only use &quot;As needed&quot; in extreme circumstances. While UCC approval is not necessary to alter when a course is offered, to ensure that gets updated in the catalog it is effective to include this here, when applicable. " w:history="1">
              <w:r w:rsidR="00F64260">
                <w:rPr>
                  <w:rStyle w:val="Hyperlink"/>
                </w:rPr>
                <w:t>Offered</w:t>
              </w:r>
            </w:hyperlink>
          </w:p>
        </w:tc>
        <w:tc>
          <w:tcPr>
            <w:tcW w:w="3924" w:type="dxa"/>
            <w:noWrap/>
          </w:tcPr>
          <w:p w14:paraId="08F2FAD3" w14:textId="759F7101" w:rsidR="00F64260" w:rsidRPr="009F029C" w:rsidRDefault="00F64260" w:rsidP="000A36CD">
            <w:pPr>
              <w:spacing w:line="240" w:lineRule="auto"/>
              <w:rPr>
                <w:b/>
                <w:sz w:val="20"/>
              </w:rPr>
            </w:pPr>
          </w:p>
        </w:tc>
        <w:tc>
          <w:tcPr>
            <w:tcW w:w="3924" w:type="dxa"/>
            <w:noWrap/>
          </w:tcPr>
          <w:p w14:paraId="67D1137F" w14:textId="37F33999" w:rsidR="00F64260" w:rsidRPr="003D6979" w:rsidRDefault="008F0527" w:rsidP="00C25F9D">
            <w:pPr>
              <w:spacing w:line="240" w:lineRule="auto"/>
              <w:rPr>
                <w:rFonts w:ascii="MS Mincho" w:eastAsia="MS Mincho" w:hAnsi="MS Mincho" w:cs="MS Mincho"/>
                <w:b/>
                <w:sz w:val="20"/>
              </w:rPr>
            </w:pPr>
            <w:r w:rsidRPr="009F029C">
              <w:rPr>
                <w:b/>
                <w:sz w:val="20"/>
              </w:rPr>
              <w:t xml:space="preserve">Fall  </w:t>
            </w:r>
            <w:r w:rsidRPr="009F029C">
              <w:rPr>
                <w:rFonts w:ascii="MS Mincho" w:eastAsia="MS Mincho" w:hAnsi="MS Mincho" w:cs="MS Mincho"/>
                <w:b/>
                <w:sz w:val="20"/>
              </w:rPr>
              <w:t xml:space="preserve">| </w:t>
            </w:r>
            <w:proofErr w:type="gramStart"/>
            <w:r w:rsidRPr="009F029C">
              <w:rPr>
                <w:b/>
                <w:sz w:val="20"/>
              </w:rPr>
              <w:t xml:space="preserve">Spring  </w:t>
            </w:r>
            <w:proofErr w:type="gramEnd"/>
          </w:p>
        </w:tc>
      </w:tr>
      <w:tr w:rsidR="00F64260" w:rsidRPr="006E3AF2" w14:paraId="12464B8B" w14:textId="77777777">
        <w:tc>
          <w:tcPr>
            <w:tcW w:w="3168" w:type="dxa"/>
            <w:noWrap/>
            <w:vAlign w:val="center"/>
          </w:tcPr>
          <w:p w14:paraId="4094BFDE" w14:textId="1C3E0692" w:rsidR="00F64260" w:rsidRPr="006E3AF2" w:rsidRDefault="003C1A54" w:rsidP="00013152">
            <w:pPr>
              <w:spacing w:line="240" w:lineRule="auto"/>
            </w:pPr>
            <w:r>
              <w:t>B.7</w:t>
            </w:r>
            <w:r w:rsidR="00F64260">
              <w:t xml:space="preserve">. </w:t>
            </w:r>
            <w:hyperlink w:anchor="contacthours" w:tooltip="The number of hours required each week in class, studio, internships, practica, and/or labs." w:history="1">
              <w:r w:rsidR="00F64260" w:rsidRPr="0026461B">
                <w:rPr>
                  <w:rStyle w:val="Hyperlink"/>
                </w:rPr>
                <w:t>Contact hours</w:t>
              </w:r>
            </w:hyperlink>
            <w:r w:rsidR="00F64260" w:rsidRPr="006E3AF2">
              <w:t xml:space="preserve"> </w:t>
            </w:r>
          </w:p>
        </w:tc>
        <w:tc>
          <w:tcPr>
            <w:tcW w:w="3924" w:type="dxa"/>
            <w:noWrap/>
          </w:tcPr>
          <w:p w14:paraId="2591720E" w14:textId="77777777" w:rsidR="00F64260" w:rsidRPr="009F029C" w:rsidRDefault="00F64260" w:rsidP="001429AA">
            <w:pPr>
              <w:spacing w:line="240" w:lineRule="auto"/>
              <w:rPr>
                <w:b/>
              </w:rPr>
            </w:pPr>
            <w:bookmarkStart w:id="17" w:name="contacthours"/>
            <w:bookmarkEnd w:id="17"/>
          </w:p>
        </w:tc>
        <w:tc>
          <w:tcPr>
            <w:tcW w:w="3924" w:type="dxa"/>
            <w:noWrap/>
          </w:tcPr>
          <w:p w14:paraId="57D144B9" w14:textId="600342A8" w:rsidR="00F64260" w:rsidRPr="009F029C" w:rsidRDefault="003D6979" w:rsidP="001429AA">
            <w:pPr>
              <w:spacing w:line="240" w:lineRule="auto"/>
              <w:rPr>
                <w:b/>
              </w:rPr>
            </w:pPr>
            <w:r>
              <w:rPr>
                <w:b/>
              </w:rPr>
              <w:t>4</w:t>
            </w:r>
          </w:p>
        </w:tc>
      </w:tr>
      <w:tr w:rsidR="00F64260" w:rsidRPr="006E3AF2" w14:paraId="677C9DA2" w14:textId="77777777">
        <w:tc>
          <w:tcPr>
            <w:tcW w:w="3168" w:type="dxa"/>
            <w:noWrap/>
            <w:vAlign w:val="center"/>
          </w:tcPr>
          <w:p w14:paraId="2DCCE146" w14:textId="0BAEDDC6" w:rsidR="00F64260" w:rsidRPr="006E3AF2" w:rsidRDefault="003C1A54" w:rsidP="00013152">
            <w:pPr>
              <w:spacing w:line="240" w:lineRule="auto"/>
            </w:pPr>
            <w:r>
              <w:t>B.8</w:t>
            </w:r>
            <w:r w:rsidR="00F64260">
              <w:t xml:space="preserve">. </w:t>
            </w:r>
            <w:hyperlink w:anchor="credits" w:tooltip="Number of credit hours awarded to students per semester. A credit hour means meeting for 50 minutes per week for 15 week semester, plus two hours of homework for each hour of class time." w:history="1">
              <w:r w:rsidR="00F64260" w:rsidRPr="0026461B">
                <w:rPr>
                  <w:rStyle w:val="Hyperlink"/>
                </w:rPr>
                <w:t>Credit hours</w:t>
              </w:r>
            </w:hyperlink>
          </w:p>
        </w:tc>
        <w:tc>
          <w:tcPr>
            <w:tcW w:w="3924" w:type="dxa"/>
            <w:noWrap/>
          </w:tcPr>
          <w:p w14:paraId="27EB02BD" w14:textId="77777777" w:rsidR="00F64260" w:rsidRPr="009F029C" w:rsidRDefault="00F64260" w:rsidP="001429AA">
            <w:pPr>
              <w:spacing w:line="240" w:lineRule="auto"/>
              <w:rPr>
                <w:b/>
              </w:rPr>
            </w:pPr>
            <w:bookmarkStart w:id="18" w:name="credits"/>
            <w:bookmarkEnd w:id="18"/>
          </w:p>
        </w:tc>
        <w:tc>
          <w:tcPr>
            <w:tcW w:w="3924" w:type="dxa"/>
            <w:noWrap/>
          </w:tcPr>
          <w:p w14:paraId="7DD4CAFF" w14:textId="2644F003" w:rsidR="00F64260" w:rsidRPr="009F029C" w:rsidRDefault="003D6979" w:rsidP="001429AA">
            <w:pPr>
              <w:spacing w:line="240" w:lineRule="auto"/>
              <w:rPr>
                <w:b/>
              </w:rPr>
            </w:pPr>
            <w:r>
              <w:rPr>
                <w:b/>
              </w:rPr>
              <w:t>4</w:t>
            </w:r>
          </w:p>
        </w:tc>
      </w:tr>
      <w:tr w:rsidR="00F64260" w:rsidRPr="006E3AF2" w14:paraId="658C4762" w14:textId="77777777">
        <w:tc>
          <w:tcPr>
            <w:tcW w:w="3168" w:type="dxa"/>
            <w:noWrap/>
            <w:vAlign w:val="center"/>
          </w:tcPr>
          <w:p w14:paraId="4546E96E" w14:textId="3C01EC5C" w:rsidR="00F64260" w:rsidRPr="006E3AF2" w:rsidRDefault="004313E6" w:rsidP="00013152">
            <w:pPr>
              <w:spacing w:line="240" w:lineRule="auto"/>
            </w:pPr>
            <w:r>
              <w:t>B.9</w:t>
            </w:r>
            <w:r w:rsidR="00F64260">
              <w:t>.</w:t>
            </w:r>
            <w:hyperlink w:anchor="differences" w:tooltip="Justify any differences between contact and credit hours (refers to the vertical column). Only in certain types of classes (e.g. studio, practicum, laboratory) contact hours may exceed credit hours." w:history="1">
              <w:r w:rsidR="00F64260" w:rsidRPr="004313E6">
                <w:rPr>
                  <w:rStyle w:val="Hyperlink"/>
                </w:rPr>
                <w:t xml:space="preserve"> Justify differences if any</w:t>
              </w:r>
            </w:hyperlink>
          </w:p>
        </w:tc>
        <w:tc>
          <w:tcPr>
            <w:tcW w:w="7848" w:type="dxa"/>
            <w:gridSpan w:val="2"/>
            <w:noWrap/>
          </w:tcPr>
          <w:p w14:paraId="4C75FD89" w14:textId="77777777" w:rsidR="00F64260" w:rsidRPr="009F029C" w:rsidRDefault="00F64260" w:rsidP="001429AA">
            <w:pPr>
              <w:spacing w:line="240" w:lineRule="auto"/>
              <w:rPr>
                <w:rStyle w:val="TEXT"/>
              </w:rPr>
            </w:pPr>
            <w:bookmarkStart w:id="19" w:name="differences"/>
            <w:bookmarkEnd w:id="19"/>
          </w:p>
        </w:tc>
      </w:tr>
      <w:tr w:rsidR="00F64260" w:rsidRPr="006E3AF2" w14:paraId="1E5DCF31" w14:textId="77777777">
        <w:tc>
          <w:tcPr>
            <w:tcW w:w="3168" w:type="dxa"/>
            <w:noWrap/>
            <w:vAlign w:val="center"/>
          </w:tcPr>
          <w:p w14:paraId="519B79E7" w14:textId="3A9E2D05" w:rsidR="00F64260" w:rsidRPr="006E3AF2" w:rsidRDefault="004313E6" w:rsidP="00013152">
            <w:pPr>
              <w:spacing w:line="240" w:lineRule="auto"/>
            </w:pPr>
            <w:r>
              <w:t>B.10</w:t>
            </w:r>
            <w:r w:rsidR="00F64260">
              <w:t xml:space="preserve">. </w:t>
            </w:r>
            <w:hyperlink w:anchor="grading" w:tooltip="Select one, and delete the others" w:history="1">
              <w:r w:rsidR="00F64260" w:rsidRPr="002D194C">
                <w:rPr>
                  <w:rStyle w:val="Hyperlink"/>
                </w:rPr>
                <w:t>Grading system</w:t>
              </w:r>
            </w:hyperlink>
            <w:r w:rsidR="00F64260" w:rsidRPr="006E3AF2">
              <w:t xml:space="preserve"> </w:t>
            </w:r>
          </w:p>
        </w:tc>
        <w:tc>
          <w:tcPr>
            <w:tcW w:w="3924" w:type="dxa"/>
            <w:noWrap/>
          </w:tcPr>
          <w:p w14:paraId="54A0840F" w14:textId="466A432A" w:rsidR="00F64260" w:rsidRPr="009F029C" w:rsidRDefault="00F64260" w:rsidP="001429AA">
            <w:pPr>
              <w:spacing w:line="240" w:lineRule="auto"/>
              <w:rPr>
                <w:b/>
                <w:sz w:val="20"/>
              </w:rPr>
            </w:pPr>
          </w:p>
        </w:tc>
        <w:tc>
          <w:tcPr>
            <w:tcW w:w="3924" w:type="dxa"/>
            <w:noWrap/>
          </w:tcPr>
          <w:p w14:paraId="2CF717EE" w14:textId="2F1F93B0" w:rsidR="00F64260" w:rsidRPr="009F029C" w:rsidRDefault="003D6979" w:rsidP="003D6979">
            <w:pPr>
              <w:spacing w:line="240" w:lineRule="auto"/>
              <w:rPr>
                <w:b/>
                <w:sz w:val="20"/>
              </w:rPr>
            </w:pPr>
            <w:r>
              <w:rPr>
                <w:b/>
                <w:sz w:val="20"/>
              </w:rPr>
              <w:t xml:space="preserve">Letter grade </w:t>
            </w:r>
          </w:p>
        </w:tc>
      </w:tr>
      <w:tr w:rsidR="00F64260" w:rsidRPr="006E3AF2" w14:paraId="66DAB74D" w14:textId="77777777">
        <w:tc>
          <w:tcPr>
            <w:tcW w:w="3168" w:type="dxa"/>
            <w:noWrap/>
            <w:vAlign w:val="center"/>
          </w:tcPr>
          <w:p w14:paraId="0FE25A74" w14:textId="688A67BD" w:rsidR="00F64260" w:rsidRPr="006E3AF2" w:rsidRDefault="004313E6" w:rsidP="00013152">
            <w:pPr>
              <w:spacing w:line="240" w:lineRule="auto"/>
            </w:pPr>
            <w:r>
              <w:t>B.11</w:t>
            </w:r>
            <w:r w:rsidR="00F64260">
              <w:t xml:space="preserve">. </w:t>
            </w:r>
            <w:hyperlink w:anchor="instr_methods" w:tooltip="Delete what does not apply; enter additional methods if needed. If this is a revision, and nothing is being changed, delete all entries in both columns." w:history="1">
              <w:r w:rsidR="00F64260" w:rsidRPr="0026461B">
                <w:rPr>
                  <w:rStyle w:val="Hyperlink"/>
                </w:rPr>
                <w:t>Instructional methods</w:t>
              </w:r>
            </w:hyperlink>
          </w:p>
        </w:tc>
        <w:tc>
          <w:tcPr>
            <w:tcW w:w="3924" w:type="dxa"/>
            <w:noWrap/>
          </w:tcPr>
          <w:p w14:paraId="79B4CAD6" w14:textId="66842BD3" w:rsidR="00F64260" w:rsidRPr="009F029C" w:rsidRDefault="00F64260" w:rsidP="006B20A9">
            <w:pPr>
              <w:spacing w:line="240" w:lineRule="auto"/>
              <w:rPr>
                <w:b/>
                <w:sz w:val="20"/>
              </w:rPr>
            </w:pPr>
            <w:bookmarkStart w:id="20" w:name="instr_methods"/>
            <w:bookmarkEnd w:id="20"/>
          </w:p>
        </w:tc>
        <w:tc>
          <w:tcPr>
            <w:tcW w:w="3924" w:type="dxa"/>
            <w:noWrap/>
          </w:tcPr>
          <w:p w14:paraId="27D66483" w14:textId="373FE266" w:rsidR="00F64260" w:rsidRPr="009F029C" w:rsidRDefault="00F64260" w:rsidP="000127CD">
            <w:pPr>
              <w:spacing w:line="240" w:lineRule="auto"/>
              <w:rPr>
                <w:b/>
                <w:sz w:val="20"/>
              </w:rPr>
            </w:pPr>
            <w:r w:rsidRPr="009F029C">
              <w:rPr>
                <w:b/>
                <w:sz w:val="20"/>
              </w:rPr>
              <w:t xml:space="preserve">Fieldwork  </w:t>
            </w:r>
            <w:r w:rsidRPr="009F029C">
              <w:rPr>
                <w:rFonts w:ascii="MS Mincho" w:eastAsia="MS Mincho" w:hAnsi="MS Mincho" w:cs="MS Mincho"/>
                <w:b/>
                <w:sz w:val="20"/>
              </w:rPr>
              <w:t xml:space="preserve">| </w:t>
            </w:r>
            <w:r w:rsidRPr="009F029C">
              <w:rPr>
                <w:b/>
                <w:sz w:val="20"/>
              </w:rPr>
              <w:t xml:space="preserve">Lecture  </w:t>
            </w:r>
            <w:r w:rsidRPr="009F029C">
              <w:rPr>
                <w:rFonts w:ascii="MS Mincho" w:eastAsia="MS Mincho" w:hAnsi="MS Mincho" w:cs="MS Mincho"/>
                <w:b/>
                <w:sz w:val="20"/>
              </w:rPr>
              <w:t xml:space="preserve">| </w:t>
            </w:r>
            <w:r w:rsidRPr="009F029C">
              <w:rPr>
                <w:b/>
                <w:sz w:val="20"/>
              </w:rPr>
              <w:t xml:space="preserve">Practicum  </w:t>
            </w:r>
            <w:r w:rsidRPr="009F029C">
              <w:rPr>
                <w:rFonts w:ascii="MS Mincho" w:eastAsia="MS Mincho" w:hAnsi="MS Mincho" w:cs="MS Mincho"/>
                <w:b/>
                <w:sz w:val="20"/>
              </w:rPr>
              <w:t xml:space="preserve">| </w:t>
            </w:r>
            <w:r w:rsidRPr="009F029C">
              <w:rPr>
                <w:b/>
                <w:sz w:val="20"/>
              </w:rPr>
              <w:t xml:space="preserve">Seminar  </w:t>
            </w:r>
            <w:r w:rsidRPr="009F029C">
              <w:rPr>
                <w:rFonts w:ascii="MS Mincho" w:eastAsia="MS Mincho" w:hAnsi="MS Mincho" w:cs="MS Mincho"/>
                <w:b/>
                <w:sz w:val="20"/>
              </w:rPr>
              <w:t xml:space="preserve">| </w:t>
            </w:r>
            <w:r w:rsidRPr="009F029C">
              <w:rPr>
                <w:b/>
                <w:sz w:val="20"/>
              </w:rPr>
              <w:t>Small group | Individual |</w:t>
            </w:r>
            <w:r w:rsidR="00895AF8">
              <w:rPr>
                <w:b/>
                <w:sz w:val="20"/>
              </w:rPr>
              <w:t xml:space="preserve"> Studio</w:t>
            </w:r>
            <w:r w:rsidR="00795D54">
              <w:rPr>
                <w:b/>
                <w:sz w:val="20"/>
              </w:rPr>
              <w:t xml:space="preserve"> </w:t>
            </w:r>
            <w:r w:rsidR="00795D54" w:rsidRPr="009F029C">
              <w:rPr>
                <w:b/>
                <w:sz w:val="20"/>
              </w:rPr>
              <w:t>|</w:t>
            </w:r>
            <w:r w:rsidR="00795D54">
              <w:rPr>
                <w:b/>
                <w:sz w:val="20"/>
              </w:rPr>
              <w:t xml:space="preserve"> Hybrid</w:t>
            </w:r>
          </w:p>
        </w:tc>
      </w:tr>
      <w:tr w:rsidR="00F64260" w:rsidRPr="006E3AF2" w14:paraId="40E0E48F" w14:textId="77777777">
        <w:tc>
          <w:tcPr>
            <w:tcW w:w="3168" w:type="dxa"/>
            <w:noWrap/>
            <w:vAlign w:val="center"/>
          </w:tcPr>
          <w:p w14:paraId="6FB6EA46" w14:textId="626BB09F" w:rsidR="00F64260" w:rsidRPr="006E3AF2" w:rsidRDefault="004313E6" w:rsidP="00013152">
            <w:pPr>
              <w:spacing w:line="240" w:lineRule="auto"/>
            </w:pPr>
            <w:r>
              <w:t>B.12</w:t>
            </w:r>
            <w:r w:rsidR="00F64260">
              <w:t>.</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00F64260" w:rsidRPr="005F2A05">
                <w:rPr>
                  <w:rStyle w:val="Hyperlink"/>
                </w:rPr>
                <w:t>Categories</w:t>
              </w:r>
            </w:hyperlink>
          </w:p>
        </w:tc>
        <w:tc>
          <w:tcPr>
            <w:tcW w:w="3924" w:type="dxa"/>
            <w:noWrap/>
          </w:tcPr>
          <w:p w14:paraId="57466F72" w14:textId="3DB86840" w:rsidR="00F64260" w:rsidRPr="009F029C" w:rsidRDefault="00F64260" w:rsidP="00A87611">
            <w:pPr>
              <w:spacing w:line="240" w:lineRule="auto"/>
              <w:rPr>
                <w:b/>
                <w:sz w:val="20"/>
              </w:rPr>
            </w:pPr>
            <w:bookmarkStart w:id="21" w:name="required"/>
            <w:bookmarkEnd w:id="21"/>
          </w:p>
        </w:tc>
        <w:tc>
          <w:tcPr>
            <w:tcW w:w="3924" w:type="dxa"/>
            <w:noWrap/>
          </w:tcPr>
          <w:p w14:paraId="442E5788" w14:textId="5D08F632" w:rsidR="00F64260" w:rsidRPr="009F029C" w:rsidRDefault="00F64260" w:rsidP="003D6979">
            <w:pPr>
              <w:spacing w:line="240" w:lineRule="auto"/>
              <w:rPr>
                <w:b/>
                <w:sz w:val="20"/>
              </w:rPr>
            </w:pPr>
            <w:r w:rsidRPr="009F029C">
              <w:rPr>
                <w:b/>
                <w:sz w:val="20"/>
              </w:rPr>
              <w:t>Required for majo</w:t>
            </w:r>
            <w:r w:rsidR="003D6979">
              <w:rPr>
                <w:b/>
                <w:sz w:val="20"/>
              </w:rPr>
              <w:t>r</w:t>
            </w:r>
          </w:p>
        </w:tc>
      </w:tr>
      <w:tr w:rsidR="00F64260" w:rsidRPr="006E3AF2" w14:paraId="4F77409C" w14:textId="77777777">
        <w:tc>
          <w:tcPr>
            <w:tcW w:w="3168" w:type="dxa"/>
            <w:noWrap/>
            <w:vAlign w:val="center"/>
          </w:tcPr>
          <w:p w14:paraId="0EAD07DC" w14:textId="7416D5C4" w:rsidR="00F64260" w:rsidRPr="006E3AF2" w:rsidRDefault="004313E6" w:rsidP="00013152">
            <w:pPr>
              <w:spacing w:line="240" w:lineRule="auto"/>
            </w:pPr>
            <w:r>
              <w:t>B.13</w:t>
            </w:r>
            <w:r w:rsidR="00F64260">
              <w:t xml:space="preserve">. </w:t>
            </w:r>
            <w:r w:rsidR="00F64260" w:rsidRPr="006E3AF2">
              <w:t>Is this an Honors course?</w:t>
            </w:r>
          </w:p>
        </w:tc>
        <w:tc>
          <w:tcPr>
            <w:tcW w:w="3924" w:type="dxa"/>
            <w:noWrap/>
          </w:tcPr>
          <w:p w14:paraId="1F134875" w14:textId="7D8DDD28" w:rsidR="00F64260" w:rsidRPr="009F029C" w:rsidRDefault="00F64260" w:rsidP="001429AA">
            <w:pPr>
              <w:spacing w:line="240" w:lineRule="auto"/>
              <w:rPr>
                <w:b/>
              </w:rPr>
            </w:pPr>
          </w:p>
        </w:tc>
        <w:tc>
          <w:tcPr>
            <w:tcW w:w="3924" w:type="dxa"/>
            <w:noWrap/>
          </w:tcPr>
          <w:p w14:paraId="41CF798F" w14:textId="3BD9BD59" w:rsidR="00F64260" w:rsidRPr="009F029C" w:rsidRDefault="00F3256C" w:rsidP="001429AA">
            <w:pPr>
              <w:spacing w:line="240" w:lineRule="auto"/>
              <w:rPr>
                <w:b/>
              </w:rPr>
            </w:pPr>
            <w:r>
              <w:rPr>
                <w:b/>
              </w:rPr>
              <w:t>NO</w:t>
            </w:r>
          </w:p>
        </w:tc>
      </w:tr>
      <w:tr w:rsidR="00F64260" w:rsidRPr="006E3AF2" w14:paraId="3A6D1D6E" w14:textId="77777777">
        <w:tc>
          <w:tcPr>
            <w:tcW w:w="3168" w:type="dxa"/>
            <w:noWrap/>
            <w:vAlign w:val="center"/>
          </w:tcPr>
          <w:p w14:paraId="0625709D" w14:textId="77777777" w:rsidR="00F64260" w:rsidRDefault="00F64260" w:rsidP="007A5702">
            <w:pPr>
              <w:spacing w:line="240" w:lineRule="auto"/>
              <w:rPr>
                <w:rStyle w:val="Hyperlink"/>
              </w:rPr>
            </w:pPr>
            <w:r>
              <w:t>B.1</w:t>
            </w:r>
            <w:r w:rsidR="004313E6">
              <w:t>4</w:t>
            </w:r>
            <w:r w:rsidR="007A5702">
              <w:t xml:space="preserve">. </w:t>
            </w:r>
            <w:hyperlink w:anchor="ge" w:tooltip="If this course meets a general education requirement, enter its category abbreviation here: FYS, FYW, C, H, L, SB, A, NS, M, or AQSR. COGE must approve the GenEd designation, or any changes to a current GenEd course BEFORE UCC." w:history="1">
              <w:r w:rsidRPr="00A87611">
                <w:rPr>
                  <w:rStyle w:val="Hyperlink"/>
                </w:rPr>
                <w:t>General Education</w:t>
              </w:r>
            </w:hyperlink>
          </w:p>
          <w:p w14:paraId="2CF67C76" w14:textId="0172DD2C" w:rsidR="00984B36" w:rsidRPr="00984B36" w:rsidRDefault="00984B36" w:rsidP="00880392">
            <w:pPr>
              <w:spacing w:line="240" w:lineRule="auto"/>
            </w:pPr>
            <w:r w:rsidRPr="00984B36">
              <w:t xml:space="preserve">N.B. Connections must </w:t>
            </w:r>
            <w:r w:rsidR="00880392">
              <w:t>include</w:t>
            </w:r>
            <w:r w:rsidRPr="00984B36">
              <w:t xml:space="preserve"> at least 50% </w:t>
            </w:r>
            <w:r w:rsidR="00880392">
              <w:t>Standard Classroom instruction</w:t>
            </w:r>
            <w:r w:rsidRPr="00984B36">
              <w:t>.</w:t>
            </w:r>
          </w:p>
        </w:tc>
        <w:tc>
          <w:tcPr>
            <w:tcW w:w="3924" w:type="dxa"/>
            <w:noWrap/>
          </w:tcPr>
          <w:p w14:paraId="071181E7" w14:textId="3E452449" w:rsidR="00F64260" w:rsidRPr="009F029C" w:rsidRDefault="00F64260" w:rsidP="001A51ED">
            <w:pPr>
              <w:rPr>
                <w:b/>
                <w:sz w:val="20"/>
              </w:rPr>
            </w:pPr>
            <w:bookmarkStart w:id="22" w:name="ge"/>
            <w:bookmarkEnd w:id="22"/>
          </w:p>
        </w:tc>
        <w:tc>
          <w:tcPr>
            <w:tcW w:w="3924" w:type="dxa"/>
            <w:noWrap/>
          </w:tcPr>
          <w:p w14:paraId="45B135E3" w14:textId="66984ECC" w:rsidR="00F64260" w:rsidRPr="003D6979" w:rsidRDefault="00F3256C" w:rsidP="001429AA">
            <w:pPr>
              <w:spacing w:line="240" w:lineRule="auto"/>
              <w:rPr>
                <w:rFonts w:ascii="MS Mincho" w:eastAsia="MS Mincho" w:hAnsi="MS Mincho" w:cs="MS Mincho"/>
                <w:b/>
                <w:sz w:val="20"/>
              </w:rPr>
            </w:pPr>
            <w:r>
              <w:rPr>
                <w:b/>
              </w:rPr>
              <w:t>NO</w:t>
            </w:r>
          </w:p>
        </w:tc>
      </w:tr>
      <w:tr w:rsidR="00F64260" w:rsidRPr="006E3AF2" w14:paraId="7309520B" w14:textId="77777777">
        <w:tc>
          <w:tcPr>
            <w:tcW w:w="3168" w:type="dxa"/>
            <w:noWrap/>
            <w:vAlign w:val="center"/>
          </w:tcPr>
          <w:p w14:paraId="070EE83F" w14:textId="361D2585" w:rsidR="00F64260" w:rsidRPr="006E3AF2" w:rsidRDefault="004313E6" w:rsidP="00BB11B9">
            <w:pPr>
              <w:spacing w:line="240" w:lineRule="auto"/>
            </w:pPr>
            <w:r>
              <w:t>B.15</w:t>
            </w:r>
            <w:r w:rsidR="00F64260">
              <w:t xml:space="preserve">. </w:t>
            </w:r>
            <w:hyperlink w:anchor="performance" w:tooltip="Delete all that do not apply; enter additional evaluation methods if any. If this is a revision, and nothing is being changed, delete all entries in both columns." w:history="1">
              <w:r w:rsidR="00F64260" w:rsidRPr="00A87611">
                <w:rPr>
                  <w:rStyle w:val="Hyperlink"/>
                </w:rPr>
                <w:t>How will student performance be evaluated?</w:t>
              </w:r>
            </w:hyperlink>
          </w:p>
        </w:tc>
        <w:tc>
          <w:tcPr>
            <w:tcW w:w="3924" w:type="dxa"/>
            <w:noWrap/>
          </w:tcPr>
          <w:p w14:paraId="1A66AF8F" w14:textId="77922FEA" w:rsidR="00F64260" w:rsidRPr="009F029C" w:rsidRDefault="00F64260" w:rsidP="0027634D">
            <w:pPr>
              <w:spacing w:line="240" w:lineRule="auto"/>
              <w:rPr>
                <w:b/>
                <w:sz w:val="20"/>
              </w:rPr>
            </w:pPr>
            <w:bookmarkStart w:id="23" w:name="performance"/>
            <w:bookmarkEnd w:id="23"/>
            <w:r w:rsidRPr="009F029C">
              <w:rPr>
                <w:b/>
                <w:sz w:val="20"/>
              </w:rPr>
              <w:t xml:space="preserve"> </w:t>
            </w:r>
          </w:p>
        </w:tc>
        <w:tc>
          <w:tcPr>
            <w:tcW w:w="3924" w:type="dxa"/>
            <w:noWrap/>
          </w:tcPr>
          <w:p w14:paraId="7069B313" w14:textId="660B7BE9" w:rsidR="00F64260" w:rsidRPr="009F029C" w:rsidRDefault="00F64260" w:rsidP="0027634D">
            <w:pPr>
              <w:spacing w:line="240" w:lineRule="auto"/>
              <w:rPr>
                <w:rFonts w:ascii="MS Mincho" w:eastAsia="MS Mincho" w:hAnsi="MS Mincho" w:cs="MS Mincho"/>
                <w:b/>
                <w:sz w:val="20"/>
              </w:rPr>
            </w:pPr>
            <w:r w:rsidRPr="009F029C">
              <w:rPr>
                <w:b/>
                <w:sz w:val="20"/>
              </w:rPr>
              <w:t xml:space="preserve">Attendance  </w:t>
            </w:r>
            <w:r w:rsidRPr="009F029C">
              <w:rPr>
                <w:rFonts w:ascii="MS Mincho" w:eastAsia="MS Mincho" w:hAnsi="MS Mincho" w:cs="MS Mincho"/>
                <w:b/>
                <w:sz w:val="20"/>
              </w:rPr>
              <w:t xml:space="preserve">| </w:t>
            </w:r>
            <w:r w:rsidRPr="009F029C">
              <w:rPr>
                <w:b/>
                <w:sz w:val="20"/>
              </w:rPr>
              <w:t xml:space="preserve">Class participation </w:t>
            </w:r>
            <w:proofErr w:type="gramStart"/>
            <w:r w:rsidRPr="009F029C">
              <w:rPr>
                <w:rFonts w:ascii="MS Mincho" w:eastAsia="MS Mincho" w:hAnsi="MS Mincho" w:cs="MS Mincho"/>
                <w:b/>
                <w:sz w:val="20"/>
              </w:rPr>
              <w:t>|</w:t>
            </w:r>
            <w:r w:rsidRPr="009F029C">
              <w:rPr>
                <w:b/>
                <w:sz w:val="20"/>
              </w:rPr>
              <w:t xml:space="preserve">  Exams</w:t>
            </w:r>
            <w:proofErr w:type="gramEnd"/>
            <w:r w:rsidRPr="009F029C">
              <w:rPr>
                <w:b/>
                <w:sz w:val="20"/>
              </w:rPr>
              <w:t xml:space="preserve">  </w:t>
            </w:r>
            <w:r w:rsidRPr="009F029C">
              <w:rPr>
                <w:rFonts w:ascii="MS Mincho" w:eastAsia="MS Mincho" w:hAnsi="MS Mincho" w:cs="MS Mincho"/>
                <w:b/>
                <w:sz w:val="20"/>
              </w:rPr>
              <w:t xml:space="preserve">| </w:t>
            </w:r>
            <w:r w:rsidRPr="009F029C">
              <w:rPr>
                <w:b/>
                <w:sz w:val="20"/>
              </w:rPr>
              <w:t xml:space="preserve">Presentations  </w:t>
            </w:r>
            <w:r w:rsidRPr="009F029C">
              <w:rPr>
                <w:rFonts w:ascii="MS Mincho" w:eastAsia="MS Mincho" w:hAnsi="MS Mincho" w:cs="MS Mincho"/>
                <w:b/>
                <w:sz w:val="20"/>
              </w:rPr>
              <w:t xml:space="preserve">| </w:t>
            </w:r>
            <w:r w:rsidRPr="009F029C">
              <w:rPr>
                <w:b/>
                <w:sz w:val="20"/>
              </w:rPr>
              <w:t xml:space="preserve">Papers  </w:t>
            </w:r>
            <w:r w:rsidRPr="009F029C">
              <w:rPr>
                <w:rFonts w:ascii="MS Mincho" w:eastAsia="MS Mincho" w:hAnsi="MS Mincho" w:cs="MS Mincho"/>
                <w:b/>
                <w:sz w:val="20"/>
              </w:rPr>
              <w:t xml:space="preserve">| </w:t>
            </w:r>
          </w:p>
          <w:p w14:paraId="2207CD99" w14:textId="77777777" w:rsidR="00F64260" w:rsidRPr="009F029C" w:rsidRDefault="00F64260" w:rsidP="0027634D">
            <w:pPr>
              <w:spacing w:line="240" w:lineRule="auto"/>
              <w:rPr>
                <w:b/>
                <w:sz w:val="20"/>
              </w:rPr>
            </w:pPr>
            <w:r w:rsidRPr="009F029C">
              <w:rPr>
                <w:b/>
                <w:sz w:val="20"/>
              </w:rPr>
              <w:t xml:space="preserve">Class Work  </w:t>
            </w:r>
            <w:r w:rsidRPr="009F029C">
              <w:rPr>
                <w:rFonts w:ascii="MS Mincho" w:eastAsia="MS Mincho" w:hAnsi="MS Mincho" w:cs="MS Mincho"/>
                <w:b/>
                <w:sz w:val="20"/>
              </w:rPr>
              <w:t xml:space="preserve">| </w:t>
            </w:r>
            <w:r w:rsidRPr="009F029C">
              <w:rPr>
                <w:b/>
                <w:sz w:val="20"/>
              </w:rPr>
              <w:t xml:space="preserve">Interviews </w:t>
            </w:r>
            <w:r w:rsidRPr="009F029C">
              <w:rPr>
                <w:rFonts w:ascii="MS Mincho" w:eastAsia="MS Mincho" w:hAnsi="MS Mincho" w:cs="MS Mincho"/>
                <w:b/>
                <w:sz w:val="20"/>
              </w:rPr>
              <w:t xml:space="preserve">| </w:t>
            </w:r>
            <w:r w:rsidRPr="009F029C">
              <w:rPr>
                <w:b/>
                <w:sz w:val="20"/>
              </w:rPr>
              <w:t>Quizzes |</w:t>
            </w:r>
          </w:p>
          <w:p w14:paraId="33AC4615" w14:textId="619D7608" w:rsidR="00F64260" w:rsidRPr="009F029C" w:rsidRDefault="00F64260" w:rsidP="00FA769F">
            <w:pPr>
              <w:spacing w:line="240" w:lineRule="auto"/>
              <w:rPr>
                <w:b/>
                <w:sz w:val="20"/>
              </w:rPr>
            </w:pPr>
            <w:r w:rsidRPr="009F029C">
              <w:rPr>
                <w:b/>
                <w:sz w:val="20"/>
              </w:rPr>
              <w:t>Projects</w:t>
            </w:r>
          </w:p>
        </w:tc>
      </w:tr>
      <w:tr w:rsidR="00F64260" w:rsidRPr="006E3AF2" w14:paraId="071E0CC5" w14:textId="77777777">
        <w:tc>
          <w:tcPr>
            <w:tcW w:w="3168" w:type="dxa"/>
            <w:noWrap/>
            <w:vAlign w:val="center"/>
          </w:tcPr>
          <w:p w14:paraId="479D5599" w14:textId="6B878BA0" w:rsidR="00F64260" w:rsidRPr="006E3AF2" w:rsidRDefault="004313E6" w:rsidP="00BB11B9">
            <w:pPr>
              <w:spacing w:line="240" w:lineRule="auto"/>
            </w:pPr>
            <w:r>
              <w:t>B.16</w:t>
            </w:r>
            <w:r w:rsidR="00F64260">
              <w:t xml:space="preserve">. </w:t>
            </w:r>
            <w:hyperlink w:anchor="competing" w:tooltip="Is this course similar to courses in any other departments?  If yes, identify existing courses and solicit acknowledgement signatures of respective Chairs, and explain why you need this &quot;duplication.&quot; If no, enter N/A." w:history="1">
              <w:r w:rsidR="00F64260" w:rsidRPr="00A87611">
                <w:rPr>
                  <w:rStyle w:val="Hyperlink"/>
                </w:rPr>
                <w:t>Redundancy statement</w:t>
              </w:r>
            </w:hyperlink>
          </w:p>
        </w:tc>
        <w:tc>
          <w:tcPr>
            <w:tcW w:w="3924" w:type="dxa"/>
            <w:noWrap/>
          </w:tcPr>
          <w:p w14:paraId="79E9B41B" w14:textId="77777777" w:rsidR="00F64260" w:rsidRPr="009F029C" w:rsidRDefault="00F64260" w:rsidP="001429AA">
            <w:pPr>
              <w:spacing w:line="240" w:lineRule="auto"/>
              <w:rPr>
                <w:b/>
              </w:rPr>
            </w:pPr>
            <w:bookmarkStart w:id="24" w:name="competing"/>
            <w:bookmarkEnd w:id="24"/>
          </w:p>
        </w:tc>
        <w:tc>
          <w:tcPr>
            <w:tcW w:w="3924" w:type="dxa"/>
            <w:noWrap/>
          </w:tcPr>
          <w:p w14:paraId="15AF74BC" w14:textId="77777777" w:rsidR="00F64260" w:rsidRPr="009F029C" w:rsidRDefault="00F64260" w:rsidP="001429AA">
            <w:pPr>
              <w:spacing w:line="240" w:lineRule="auto"/>
              <w:rPr>
                <w:b/>
              </w:rPr>
            </w:pPr>
          </w:p>
        </w:tc>
      </w:tr>
      <w:tr w:rsidR="00F64260" w:rsidRPr="006E3AF2" w14:paraId="5CAD96CC" w14:textId="77777777">
        <w:tc>
          <w:tcPr>
            <w:tcW w:w="3168" w:type="dxa"/>
            <w:noWrap/>
            <w:vAlign w:val="center"/>
          </w:tcPr>
          <w:p w14:paraId="26DC8516" w14:textId="2FF25705" w:rsidR="00F64260" w:rsidRPr="006E3AF2" w:rsidRDefault="004313E6" w:rsidP="00013152">
            <w:pPr>
              <w:spacing w:line="240" w:lineRule="auto"/>
            </w:pPr>
            <w:r>
              <w:t>B. 17</w:t>
            </w:r>
            <w:r w:rsidR="00F64260">
              <w:t xml:space="preserve">. </w:t>
            </w:r>
            <w:r w:rsidR="00F64260" w:rsidRPr="00EC63A4">
              <w:t>Other changes, if any</w:t>
            </w:r>
          </w:p>
        </w:tc>
        <w:tc>
          <w:tcPr>
            <w:tcW w:w="7848" w:type="dxa"/>
            <w:gridSpan w:val="2"/>
            <w:noWrap/>
          </w:tcPr>
          <w:p w14:paraId="74EA5436" w14:textId="77777777" w:rsidR="00F64260" w:rsidRPr="009F029C" w:rsidRDefault="00F64260" w:rsidP="001429AA">
            <w:pPr>
              <w:spacing w:line="240" w:lineRule="auto"/>
              <w:rPr>
                <w:rStyle w:val="TEXT"/>
              </w:rPr>
            </w:pPr>
          </w:p>
        </w:tc>
      </w:tr>
    </w:tbl>
    <w:p w14:paraId="0A7F01A1" w14:textId="77777777" w:rsidR="00F64260" w:rsidRDefault="00F64260">
      <w:pPr>
        <w:spacing w:line="240" w:lineRule="auto"/>
      </w:pPr>
    </w:p>
    <w:tbl>
      <w:tblPr>
        <w:tblStyle w:val="TableGrid"/>
        <w:tblW w:w="4876"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5279"/>
        <w:gridCol w:w="5464"/>
      </w:tblGrid>
      <w:tr w:rsidR="00CF4442" w14:paraId="63FA509B" w14:textId="77777777" w:rsidTr="00ED53F0">
        <w:trPr>
          <w:cantSplit/>
          <w:trHeight w:val="6581"/>
        </w:trPr>
        <w:tc>
          <w:tcPr>
            <w:tcW w:w="5279" w:type="dxa"/>
          </w:tcPr>
          <w:tbl>
            <w:tblPr>
              <w:tblW w:w="4956" w:type="dxa"/>
              <w:tblInd w:w="21" w:type="dxa"/>
              <w:tblBorders>
                <w:top w:val="nil"/>
                <w:left w:val="nil"/>
                <w:right w:val="nil"/>
              </w:tblBorders>
              <w:tblLook w:val="0000" w:firstRow="0" w:lastRow="0" w:firstColumn="0" w:lastColumn="0" w:noHBand="0" w:noVBand="0"/>
            </w:tblPr>
            <w:tblGrid>
              <w:gridCol w:w="4956"/>
            </w:tblGrid>
            <w:tr w:rsidR="00CF4442" w:rsidRPr="006C7825" w14:paraId="77AA9908" w14:textId="77777777" w:rsidTr="00ED53F0">
              <w:trPr>
                <w:trHeight w:val="499"/>
              </w:trPr>
              <w:tc>
                <w:tcPr>
                  <w:tcW w:w="4956" w:type="dxa"/>
                  <w:tcBorders>
                    <w:top w:val="single" w:sz="8" w:space="0" w:color="853609"/>
                    <w:left w:val="single" w:sz="8" w:space="0" w:color="853609"/>
                    <w:bottom w:val="single" w:sz="8" w:space="0" w:color="853609"/>
                    <w:right w:val="single" w:sz="8" w:space="0" w:color="853609"/>
                  </w:tcBorders>
                  <w:tcMar>
                    <w:top w:w="80" w:type="nil"/>
                    <w:left w:w="80" w:type="nil"/>
                    <w:bottom w:w="80" w:type="nil"/>
                    <w:right w:w="80" w:type="nil"/>
                  </w:tcMar>
                </w:tcPr>
                <w:p w14:paraId="164F34D5" w14:textId="77777777" w:rsidR="00CF4442" w:rsidRPr="003F654E" w:rsidRDefault="00CF4442" w:rsidP="003B7B91">
                  <w:pPr>
                    <w:widowControl w:val="0"/>
                    <w:autoSpaceDE w:val="0"/>
                    <w:autoSpaceDN w:val="0"/>
                    <w:adjustRightInd w:val="0"/>
                    <w:spacing w:line="240" w:lineRule="auto"/>
                    <w:rPr>
                      <w:rFonts w:ascii="Helvetica" w:hAnsi="Helvetica" w:cs="Helvetica"/>
                      <w:kern w:val="1"/>
                      <w:sz w:val="24"/>
                      <w:szCs w:val="24"/>
                      <w:u w:color="0000FF"/>
                    </w:rPr>
                  </w:pPr>
                  <w:bookmarkStart w:id="25" w:name="outcomes"/>
                  <w:bookmarkEnd w:id="25"/>
                  <w:r w:rsidRPr="003F654E">
                    <w:rPr>
                      <w:rFonts w:ascii="Times New Roman" w:hAnsi="Times New Roman"/>
                      <w:color w:val="000000"/>
                    </w:rPr>
                    <w:lastRenderedPageBreak/>
                    <w:t>B.18</w:t>
                  </w:r>
                  <w:r w:rsidRPr="003F654E">
                    <w:rPr>
                      <w:rFonts w:ascii="Times New Roman" w:hAnsi="Times New Roman"/>
                      <w:b/>
                      <w:bCs/>
                      <w:color w:val="000000"/>
                    </w:rPr>
                    <w:t xml:space="preserve">. </w:t>
                  </w:r>
                  <w:r w:rsidRPr="003F654E">
                    <w:rPr>
                      <w:rFonts w:ascii="Times New Roman" w:hAnsi="Times New Roman"/>
                      <w:b/>
                      <w:bCs/>
                      <w:color w:val="0000FF"/>
                      <w:u w:val="single" w:color="0000FF"/>
                    </w:rPr>
                    <w:t>Course learning outcomes: List each one in a separate row</w:t>
                  </w:r>
                </w:p>
              </w:tc>
            </w:tr>
            <w:tr w:rsidR="00CF4442" w:rsidRPr="006C7825" w14:paraId="1720699D" w14:textId="77777777" w:rsidTr="00ED53F0">
              <w:tblPrEx>
                <w:tblBorders>
                  <w:top w:val="none" w:sz="0" w:space="0" w:color="auto"/>
                </w:tblBorders>
              </w:tblPrEx>
              <w:trPr>
                <w:trHeight w:val="716"/>
              </w:trPr>
              <w:tc>
                <w:tcPr>
                  <w:tcW w:w="4956" w:type="dxa"/>
                  <w:tcBorders>
                    <w:top w:val="single" w:sz="8" w:space="0" w:color="853609"/>
                    <w:left w:val="single" w:sz="8" w:space="0" w:color="853609"/>
                    <w:bottom w:val="single" w:sz="8" w:space="0" w:color="853609"/>
                    <w:right w:val="single" w:sz="8" w:space="0" w:color="853609"/>
                  </w:tcBorders>
                  <w:tcMar>
                    <w:top w:w="80" w:type="nil"/>
                    <w:left w:w="80" w:type="nil"/>
                    <w:bottom w:w="80" w:type="nil"/>
                    <w:right w:w="80" w:type="nil"/>
                  </w:tcMar>
                </w:tcPr>
                <w:p w14:paraId="66BDB6F3" w14:textId="68036F65" w:rsidR="00CF4442" w:rsidRPr="003F654E" w:rsidRDefault="00A92EDF" w:rsidP="0094528B">
                  <w:pPr>
                    <w:pStyle w:val="ListParagraph"/>
                    <w:widowControl w:val="0"/>
                    <w:numPr>
                      <w:ilvl w:val="0"/>
                      <w:numId w:val="22"/>
                    </w:numPr>
                    <w:autoSpaceDE w:val="0"/>
                    <w:autoSpaceDN w:val="0"/>
                    <w:adjustRightInd w:val="0"/>
                    <w:rPr>
                      <w:rFonts w:ascii="Helvetica" w:hAnsi="Helvetica" w:cs="Helvetica"/>
                      <w:kern w:val="1"/>
                      <w:sz w:val="24"/>
                      <w:szCs w:val="24"/>
                      <w:u w:color="0000FF"/>
                    </w:rPr>
                  </w:pPr>
                  <w:r>
                    <w:rPr>
                      <w:rFonts w:ascii="Times" w:hAnsi="Times" w:cs="Times"/>
                      <w:color w:val="000000"/>
                      <w:u w:color="0000FF"/>
                    </w:rPr>
                    <w:t>Students will d</w:t>
                  </w:r>
                  <w:r w:rsidR="002D21EF">
                    <w:rPr>
                      <w:rFonts w:ascii="Times" w:hAnsi="Times" w:cs="Times"/>
                      <w:color w:val="000000"/>
                      <w:u w:color="0000FF"/>
                    </w:rPr>
                    <w:t xml:space="preserve">emonstrate </w:t>
                  </w:r>
                  <w:r w:rsidR="0094528B">
                    <w:rPr>
                      <w:rFonts w:ascii="Times" w:hAnsi="Times" w:cs="Times"/>
                      <w:color w:val="000000"/>
                      <w:u w:color="0000FF"/>
                    </w:rPr>
                    <w:t>an ability to</w:t>
                  </w:r>
                  <w:r w:rsidR="002D21EF">
                    <w:rPr>
                      <w:rFonts w:ascii="Times" w:hAnsi="Times" w:cs="Times"/>
                      <w:color w:val="000000"/>
                      <w:u w:color="0000FF"/>
                    </w:rPr>
                    <w:t xml:space="preserve"> </w:t>
                  </w:r>
                  <w:r w:rsidR="0094528B">
                    <w:rPr>
                      <w:rFonts w:ascii="Times" w:hAnsi="Times" w:cs="Times"/>
                      <w:color w:val="000000"/>
                      <w:u w:color="0000FF"/>
                    </w:rPr>
                    <w:t>structure and write</w:t>
                  </w:r>
                  <w:r w:rsidR="00CF4442" w:rsidRPr="003F654E">
                    <w:rPr>
                      <w:rFonts w:ascii="Times" w:hAnsi="Times" w:cs="Times"/>
                      <w:color w:val="000000"/>
                      <w:u w:color="0000FF"/>
                    </w:rPr>
                    <w:t xml:space="preserve"> in-depth news </w:t>
                  </w:r>
                  <w:proofErr w:type="spellStart"/>
                  <w:r w:rsidR="00276C97">
                    <w:rPr>
                      <w:rFonts w:ascii="Times" w:hAnsi="Times" w:cs="Times"/>
                      <w:color w:val="000000"/>
                      <w:u w:color="0000FF"/>
                    </w:rPr>
                    <w:t>feature</w:t>
                  </w:r>
                  <w:r w:rsidR="0094528B">
                    <w:rPr>
                      <w:rFonts w:ascii="Times" w:hAnsi="Times" w:cs="Times"/>
                      <w:color w:val="000000"/>
                      <w:u w:color="0000FF"/>
                    </w:rPr>
                    <w:t>e</w:t>
                  </w:r>
                  <w:proofErr w:type="spellEnd"/>
                  <w:r w:rsidR="0094528B">
                    <w:rPr>
                      <w:rFonts w:ascii="Times" w:hAnsi="Times" w:cs="Times"/>
                      <w:color w:val="000000"/>
                      <w:u w:color="0000FF"/>
                    </w:rPr>
                    <w:t xml:space="preserve"> </w:t>
                  </w:r>
                  <w:r w:rsidR="00CF4442" w:rsidRPr="003F654E">
                    <w:rPr>
                      <w:rFonts w:ascii="Times" w:hAnsi="Times" w:cs="Times"/>
                      <w:color w:val="000000"/>
                      <w:u w:color="0000FF"/>
                    </w:rPr>
                    <w:t>for print or web</w:t>
                  </w:r>
                  <w:r w:rsidR="002D21EF">
                    <w:rPr>
                      <w:rFonts w:ascii="Times" w:hAnsi="Times" w:cs="Times"/>
                      <w:color w:val="000000"/>
                      <w:u w:color="0000FF"/>
                    </w:rPr>
                    <w:t>.</w:t>
                  </w:r>
                </w:p>
              </w:tc>
            </w:tr>
            <w:tr w:rsidR="00CF4442" w:rsidRPr="006C7825" w14:paraId="4495197F" w14:textId="77777777" w:rsidTr="00ED53F0">
              <w:tblPrEx>
                <w:tblBorders>
                  <w:top w:val="none" w:sz="0" w:space="0" w:color="auto"/>
                </w:tblBorders>
              </w:tblPrEx>
              <w:trPr>
                <w:trHeight w:val="806"/>
              </w:trPr>
              <w:tc>
                <w:tcPr>
                  <w:tcW w:w="4956" w:type="dxa"/>
                  <w:tcBorders>
                    <w:top w:val="single" w:sz="8" w:space="0" w:color="853609"/>
                    <w:left w:val="single" w:sz="8" w:space="0" w:color="853609"/>
                    <w:bottom w:val="single" w:sz="8" w:space="0" w:color="853609"/>
                    <w:right w:val="single" w:sz="8" w:space="0" w:color="853609"/>
                  </w:tcBorders>
                  <w:tcMar>
                    <w:top w:w="80" w:type="nil"/>
                    <w:left w:w="80" w:type="nil"/>
                    <w:bottom w:w="80" w:type="nil"/>
                    <w:right w:w="80" w:type="nil"/>
                  </w:tcMar>
                </w:tcPr>
                <w:p w14:paraId="51805DA3" w14:textId="40B53017" w:rsidR="00CF4442" w:rsidRPr="003F654E" w:rsidRDefault="00AE12A0" w:rsidP="00C86A42">
                  <w:pPr>
                    <w:pStyle w:val="ListParagraph"/>
                    <w:widowControl w:val="0"/>
                    <w:numPr>
                      <w:ilvl w:val="0"/>
                      <w:numId w:val="22"/>
                    </w:numPr>
                    <w:autoSpaceDE w:val="0"/>
                    <w:autoSpaceDN w:val="0"/>
                    <w:adjustRightInd w:val="0"/>
                    <w:spacing w:line="240" w:lineRule="auto"/>
                    <w:rPr>
                      <w:rFonts w:ascii="Helvetica" w:hAnsi="Helvetica" w:cs="Helvetica"/>
                      <w:kern w:val="1"/>
                      <w:sz w:val="24"/>
                      <w:szCs w:val="24"/>
                      <w:u w:color="0000FF"/>
                    </w:rPr>
                  </w:pPr>
                  <w:r>
                    <w:rPr>
                      <w:rFonts w:ascii="Times" w:hAnsi="Times" w:cs="Times"/>
                      <w:color w:val="000000"/>
                      <w:u w:color="0000FF"/>
                    </w:rPr>
                    <w:t>Students will demonstrate</w:t>
                  </w:r>
                  <w:r w:rsidR="00F05D06">
                    <w:rPr>
                      <w:rFonts w:ascii="Times New Roman" w:hAnsi="Times New Roman"/>
                      <w:color w:val="000000"/>
                      <w:u w:color="0000FF"/>
                    </w:rPr>
                    <w:t xml:space="preserve"> </w:t>
                  </w:r>
                  <w:r w:rsidR="00C86A42">
                    <w:rPr>
                      <w:rFonts w:ascii="Times New Roman" w:hAnsi="Times New Roman"/>
                      <w:color w:val="000000"/>
                      <w:u w:color="0000FF"/>
                    </w:rPr>
                    <w:t xml:space="preserve">an ability </w:t>
                  </w:r>
                  <w:proofErr w:type="gramStart"/>
                  <w:r w:rsidR="00C86A42">
                    <w:rPr>
                      <w:rFonts w:ascii="Times New Roman" w:hAnsi="Times New Roman"/>
                      <w:color w:val="000000"/>
                      <w:u w:color="0000FF"/>
                    </w:rPr>
                    <w:t xml:space="preserve">to </w:t>
                  </w:r>
                  <w:r w:rsidR="00F26B1B">
                    <w:rPr>
                      <w:rFonts w:ascii="Times New Roman" w:hAnsi="Times New Roman"/>
                      <w:color w:val="000000"/>
                      <w:u w:color="0000FF"/>
                    </w:rPr>
                    <w:t xml:space="preserve"> write</w:t>
                  </w:r>
                  <w:proofErr w:type="gramEnd"/>
                  <w:r w:rsidR="00F26B1B">
                    <w:rPr>
                      <w:rFonts w:ascii="Times New Roman" w:hAnsi="Times New Roman"/>
                      <w:color w:val="000000"/>
                      <w:u w:color="0000FF"/>
                    </w:rPr>
                    <w:t>/build</w:t>
                  </w:r>
                  <w:r w:rsidR="00F05D06">
                    <w:rPr>
                      <w:rFonts w:ascii="Times New Roman" w:hAnsi="Times New Roman"/>
                      <w:color w:val="000000"/>
                      <w:u w:color="0000FF"/>
                    </w:rPr>
                    <w:t xml:space="preserve"> a rich narrative feature for the public by using</w:t>
                  </w:r>
                  <w:r w:rsidR="00CF4442" w:rsidRPr="003F654E">
                    <w:rPr>
                      <w:rFonts w:ascii="Times New Roman" w:hAnsi="Times New Roman"/>
                      <w:color w:val="000000"/>
                      <w:u w:color="0000FF"/>
                    </w:rPr>
                    <w:t xml:space="preserve"> real-world stats and observation</w:t>
                  </w:r>
                  <w:r w:rsidR="00F05D06">
                    <w:rPr>
                      <w:rFonts w:ascii="Times New Roman" w:hAnsi="Times New Roman"/>
                      <w:color w:val="000000"/>
                      <w:u w:color="0000FF"/>
                    </w:rPr>
                    <w:t>s.</w:t>
                  </w:r>
                </w:p>
              </w:tc>
            </w:tr>
            <w:tr w:rsidR="00CF4442" w:rsidRPr="006C7825" w14:paraId="42D29C17" w14:textId="77777777" w:rsidTr="00ED53F0">
              <w:tblPrEx>
                <w:tblBorders>
                  <w:top w:val="none" w:sz="0" w:space="0" w:color="auto"/>
                </w:tblBorders>
              </w:tblPrEx>
              <w:trPr>
                <w:trHeight w:val="788"/>
              </w:trPr>
              <w:tc>
                <w:tcPr>
                  <w:tcW w:w="4956" w:type="dxa"/>
                  <w:tcBorders>
                    <w:top w:val="single" w:sz="8" w:space="0" w:color="853609"/>
                    <w:left w:val="single" w:sz="8" w:space="0" w:color="853609"/>
                    <w:bottom w:val="single" w:sz="8" w:space="0" w:color="853609"/>
                    <w:right w:val="single" w:sz="8" w:space="0" w:color="853609"/>
                  </w:tcBorders>
                  <w:tcMar>
                    <w:top w:w="80" w:type="nil"/>
                    <w:left w:w="80" w:type="nil"/>
                    <w:bottom w:w="80" w:type="nil"/>
                    <w:right w:w="80" w:type="nil"/>
                  </w:tcMar>
                </w:tcPr>
                <w:p w14:paraId="32C98D7F" w14:textId="632ADECF" w:rsidR="00CF4442" w:rsidRPr="002219A3" w:rsidRDefault="00AE12A0" w:rsidP="00F26B1B">
                  <w:pPr>
                    <w:pStyle w:val="ListParagraph"/>
                    <w:widowControl w:val="0"/>
                    <w:numPr>
                      <w:ilvl w:val="0"/>
                      <w:numId w:val="22"/>
                    </w:numPr>
                    <w:autoSpaceDE w:val="0"/>
                    <w:autoSpaceDN w:val="0"/>
                    <w:adjustRightInd w:val="0"/>
                    <w:spacing w:line="240" w:lineRule="auto"/>
                    <w:rPr>
                      <w:rFonts w:ascii="Helvetica" w:hAnsi="Helvetica" w:cs="Helvetica"/>
                      <w:kern w:val="1"/>
                      <w:sz w:val="24"/>
                      <w:szCs w:val="24"/>
                      <w:u w:color="0000FF"/>
                    </w:rPr>
                  </w:pPr>
                  <w:r>
                    <w:rPr>
                      <w:rFonts w:ascii="Times" w:hAnsi="Times" w:cs="Times"/>
                      <w:color w:val="000000"/>
                      <w:u w:color="0000FF"/>
                    </w:rPr>
                    <w:t xml:space="preserve">Students will </w:t>
                  </w:r>
                  <w:r w:rsidR="00F26B1B">
                    <w:rPr>
                      <w:rFonts w:ascii="Times" w:hAnsi="Times" w:cs="Times"/>
                      <w:color w:val="000000"/>
                      <w:u w:color="0000FF"/>
                    </w:rPr>
                    <w:t>be able to</w:t>
                  </w:r>
                  <w:r w:rsidR="00A7708A">
                    <w:rPr>
                      <w:rFonts w:ascii="Times New Roman" w:hAnsi="Times New Roman"/>
                      <w:color w:val="000000"/>
                      <w:u w:color="0000FF"/>
                    </w:rPr>
                    <w:t xml:space="preserve"> </w:t>
                  </w:r>
                  <w:r w:rsidR="00F26B1B">
                    <w:rPr>
                      <w:rFonts w:ascii="Times New Roman" w:hAnsi="Times New Roman"/>
                      <w:color w:val="000000"/>
                      <w:u w:color="0000FF"/>
                    </w:rPr>
                    <w:t>write</w:t>
                  </w:r>
                  <w:r w:rsidR="00CF4442" w:rsidRPr="003F654E">
                    <w:rPr>
                      <w:rFonts w:ascii="Times New Roman" w:hAnsi="Times New Roman"/>
                      <w:color w:val="000000"/>
                      <w:u w:color="0000FF"/>
                    </w:rPr>
                    <w:t xml:space="preserve"> comp</w:t>
                  </w:r>
                  <w:r w:rsidR="00ED53F0">
                    <w:rPr>
                      <w:rFonts w:ascii="Times New Roman" w:hAnsi="Times New Roman"/>
                      <w:color w:val="000000"/>
                      <w:u w:color="0000FF"/>
                    </w:rPr>
                    <w:t xml:space="preserve">elling feature </w:t>
                  </w:r>
                  <w:proofErr w:type="spellStart"/>
                  <w:r w:rsidR="00DA07A8">
                    <w:rPr>
                      <w:rFonts w:ascii="Times New Roman" w:hAnsi="Times New Roman"/>
                      <w:color w:val="000000"/>
                      <w:u w:color="0000FF"/>
                    </w:rPr>
                    <w:t>ledes</w:t>
                  </w:r>
                  <w:proofErr w:type="spellEnd"/>
                  <w:r w:rsidR="00ED53F0">
                    <w:rPr>
                      <w:rFonts w:ascii="Times New Roman" w:hAnsi="Times New Roman"/>
                      <w:color w:val="000000"/>
                      <w:u w:color="0000FF"/>
                    </w:rPr>
                    <w:t xml:space="preserve"> </w:t>
                  </w:r>
                  <w:r w:rsidR="00DA07A8">
                    <w:rPr>
                      <w:rFonts w:ascii="Times New Roman" w:hAnsi="Times New Roman"/>
                      <w:color w:val="000000"/>
                      <w:u w:color="0000FF"/>
                    </w:rPr>
                    <w:t>(</w:t>
                  </w:r>
                  <w:r w:rsidR="00B66FBD">
                    <w:rPr>
                      <w:rFonts w:ascii="Times New Roman" w:hAnsi="Times New Roman"/>
                      <w:color w:val="000000"/>
                      <w:u w:color="0000FF"/>
                    </w:rPr>
                    <w:t xml:space="preserve">first sentence) </w:t>
                  </w:r>
                  <w:r w:rsidR="00ED53F0">
                    <w:rPr>
                      <w:rFonts w:ascii="Times New Roman" w:hAnsi="Times New Roman"/>
                      <w:color w:val="000000"/>
                      <w:u w:color="0000FF"/>
                    </w:rPr>
                    <w:t xml:space="preserve">and </w:t>
                  </w:r>
                  <w:proofErr w:type="spellStart"/>
                  <w:r w:rsidR="00ED53F0">
                    <w:rPr>
                      <w:rFonts w:ascii="Times New Roman" w:hAnsi="Times New Roman"/>
                      <w:color w:val="000000"/>
                      <w:u w:color="0000FF"/>
                    </w:rPr>
                    <w:t>nutgraf</w:t>
                  </w:r>
                  <w:r w:rsidR="00CF4442" w:rsidRPr="003F654E">
                    <w:rPr>
                      <w:rFonts w:ascii="Times New Roman" w:hAnsi="Times New Roman"/>
                      <w:color w:val="000000"/>
                      <w:u w:color="0000FF"/>
                    </w:rPr>
                    <w:t>s</w:t>
                  </w:r>
                  <w:proofErr w:type="spellEnd"/>
                  <w:r w:rsidR="00A7708A">
                    <w:rPr>
                      <w:rFonts w:ascii="Times New Roman" w:hAnsi="Times New Roman"/>
                      <w:color w:val="000000"/>
                      <w:u w:color="0000FF"/>
                    </w:rPr>
                    <w:t xml:space="preserve"> (</w:t>
                  </w:r>
                  <w:r w:rsidR="00095F2F">
                    <w:rPr>
                      <w:rFonts w:ascii="Times New Roman" w:hAnsi="Times New Roman"/>
                      <w:color w:val="000000"/>
                      <w:u w:color="0000FF"/>
                    </w:rPr>
                    <w:t>an outline of the main points of the story).</w:t>
                  </w:r>
                </w:p>
                <w:p w14:paraId="363EF96F" w14:textId="77777777" w:rsidR="002219A3" w:rsidRDefault="002219A3" w:rsidP="002219A3">
                  <w:pPr>
                    <w:widowControl w:val="0"/>
                    <w:autoSpaceDE w:val="0"/>
                    <w:autoSpaceDN w:val="0"/>
                    <w:adjustRightInd w:val="0"/>
                    <w:spacing w:line="240" w:lineRule="auto"/>
                    <w:rPr>
                      <w:rFonts w:ascii="Helvetica" w:hAnsi="Helvetica" w:cs="Helvetica"/>
                      <w:kern w:val="1"/>
                      <w:sz w:val="24"/>
                      <w:szCs w:val="24"/>
                      <w:u w:color="0000FF"/>
                    </w:rPr>
                  </w:pPr>
                </w:p>
                <w:p w14:paraId="26FFEA77" w14:textId="3DBAA3D7" w:rsidR="00C27964" w:rsidRPr="00C27964" w:rsidRDefault="00C27964" w:rsidP="00C27964">
                  <w:pPr>
                    <w:widowControl w:val="0"/>
                    <w:autoSpaceDE w:val="0"/>
                    <w:autoSpaceDN w:val="0"/>
                    <w:adjustRightInd w:val="0"/>
                    <w:spacing w:line="240" w:lineRule="auto"/>
                    <w:rPr>
                      <w:rFonts w:ascii="Helvetica" w:hAnsi="Helvetica" w:cs="Helvetica"/>
                      <w:kern w:val="1"/>
                      <w:sz w:val="24"/>
                      <w:szCs w:val="24"/>
                      <w:u w:color="0000FF"/>
                    </w:rPr>
                  </w:pPr>
                </w:p>
              </w:tc>
            </w:tr>
            <w:tr w:rsidR="00CF4442" w:rsidRPr="006C7825" w14:paraId="33660C9F" w14:textId="77777777" w:rsidTr="00ED53F0">
              <w:tblPrEx>
                <w:tblBorders>
                  <w:top w:val="none" w:sz="0" w:space="0" w:color="auto"/>
                </w:tblBorders>
              </w:tblPrEx>
              <w:trPr>
                <w:trHeight w:val="743"/>
              </w:trPr>
              <w:tc>
                <w:tcPr>
                  <w:tcW w:w="4956" w:type="dxa"/>
                  <w:tcBorders>
                    <w:top w:val="single" w:sz="8" w:space="0" w:color="853609"/>
                    <w:left w:val="single" w:sz="8" w:space="0" w:color="853609"/>
                    <w:bottom w:val="single" w:sz="8" w:space="0" w:color="853609"/>
                    <w:right w:val="single" w:sz="8" w:space="0" w:color="853609"/>
                  </w:tcBorders>
                  <w:tcMar>
                    <w:top w:w="80" w:type="nil"/>
                    <w:left w:w="80" w:type="nil"/>
                    <w:bottom w:w="80" w:type="nil"/>
                    <w:right w:w="80" w:type="nil"/>
                  </w:tcMar>
                </w:tcPr>
                <w:p w14:paraId="67AD0AE7" w14:textId="77777777" w:rsidR="00CF4442" w:rsidRPr="006774E1" w:rsidRDefault="00AE12A0" w:rsidP="00F26B1B">
                  <w:pPr>
                    <w:pStyle w:val="ListParagraph"/>
                    <w:widowControl w:val="0"/>
                    <w:numPr>
                      <w:ilvl w:val="0"/>
                      <w:numId w:val="22"/>
                    </w:numPr>
                    <w:autoSpaceDE w:val="0"/>
                    <w:autoSpaceDN w:val="0"/>
                    <w:adjustRightInd w:val="0"/>
                    <w:spacing w:line="240" w:lineRule="auto"/>
                    <w:rPr>
                      <w:rFonts w:ascii="Helvetica" w:hAnsi="Helvetica" w:cs="Helvetica"/>
                      <w:kern w:val="1"/>
                      <w:sz w:val="24"/>
                      <w:szCs w:val="24"/>
                      <w:u w:color="0000FF"/>
                    </w:rPr>
                  </w:pPr>
                  <w:r>
                    <w:rPr>
                      <w:rFonts w:ascii="Times" w:hAnsi="Times" w:cs="Times"/>
                      <w:color w:val="000000"/>
                      <w:u w:color="0000FF"/>
                    </w:rPr>
                    <w:t xml:space="preserve">Students will demonstrate </w:t>
                  </w:r>
                  <w:r w:rsidR="00F26B1B">
                    <w:rPr>
                      <w:rFonts w:ascii="Times New Roman" w:hAnsi="Times New Roman"/>
                      <w:color w:val="000000"/>
                      <w:u w:color="0000FF"/>
                    </w:rPr>
                    <w:t>an ability to</w:t>
                  </w:r>
                  <w:r w:rsidR="00830CC8">
                    <w:rPr>
                      <w:rFonts w:ascii="Times New Roman" w:hAnsi="Times New Roman"/>
                      <w:color w:val="000000"/>
                      <w:u w:color="0000FF"/>
                    </w:rPr>
                    <w:t xml:space="preserve"> </w:t>
                  </w:r>
                  <w:r w:rsidR="00CF4442" w:rsidRPr="003F654E">
                    <w:rPr>
                      <w:rFonts w:ascii="Times New Roman" w:hAnsi="Times New Roman"/>
                      <w:color w:val="000000"/>
                      <w:u w:color="0000FF"/>
                    </w:rPr>
                    <w:t>conduct in-depth interviews</w:t>
                  </w:r>
                  <w:r w:rsidR="00830CC8">
                    <w:rPr>
                      <w:rFonts w:ascii="Times New Roman" w:hAnsi="Times New Roman"/>
                      <w:color w:val="000000"/>
                      <w:u w:color="0000FF"/>
                    </w:rPr>
                    <w:t xml:space="preserve">, using </w:t>
                  </w:r>
                  <w:r w:rsidR="00830CC8" w:rsidRPr="003F654E">
                    <w:rPr>
                      <w:rFonts w:ascii="Times New Roman" w:hAnsi="Times New Roman"/>
                      <w:color w:val="000000"/>
                      <w:u w:color="0000FF"/>
                    </w:rPr>
                    <w:t xml:space="preserve">long-form interviewing </w:t>
                  </w:r>
                  <w:r w:rsidR="00830CC8">
                    <w:rPr>
                      <w:rFonts w:ascii="Times New Roman" w:hAnsi="Times New Roman"/>
                      <w:color w:val="000000"/>
                      <w:u w:color="0000FF"/>
                    </w:rPr>
                    <w:t>methods.</w:t>
                  </w:r>
                </w:p>
                <w:p w14:paraId="1F538C91" w14:textId="77777777" w:rsidR="006774E1" w:rsidRDefault="006774E1" w:rsidP="006774E1">
                  <w:pPr>
                    <w:widowControl w:val="0"/>
                    <w:autoSpaceDE w:val="0"/>
                    <w:autoSpaceDN w:val="0"/>
                    <w:adjustRightInd w:val="0"/>
                    <w:spacing w:line="240" w:lineRule="auto"/>
                    <w:rPr>
                      <w:rFonts w:ascii="Helvetica" w:hAnsi="Helvetica" w:cs="Helvetica"/>
                      <w:kern w:val="1"/>
                      <w:sz w:val="24"/>
                      <w:szCs w:val="24"/>
                      <w:u w:color="0000FF"/>
                    </w:rPr>
                  </w:pPr>
                </w:p>
                <w:p w14:paraId="634461AD" w14:textId="77777777" w:rsidR="006774E1" w:rsidRDefault="006774E1" w:rsidP="006774E1">
                  <w:pPr>
                    <w:widowControl w:val="0"/>
                    <w:autoSpaceDE w:val="0"/>
                    <w:autoSpaceDN w:val="0"/>
                    <w:adjustRightInd w:val="0"/>
                    <w:spacing w:line="240" w:lineRule="auto"/>
                    <w:rPr>
                      <w:rFonts w:ascii="Helvetica" w:hAnsi="Helvetica" w:cs="Helvetica"/>
                      <w:kern w:val="1"/>
                      <w:sz w:val="24"/>
                      <w:szCs w:val="24"/>
                      <w:u w:color="0000FF"/>
                    </w:rPr>
                  </w:pPr>
                </w:p>
                <w:p w14:paraId="24BAF56D" w14:textId="4231FA9F" w:rsidR="006774E1" w:rsidRPr="006774E1" w:rsidRDefault="006774E1" w:rsidP="006774E1">
                  <w:pPr>
                    <w:widowControl w:val="0"/>
                    <w:autoSpaceDE w:val="0"/>
                    <w:autoSpaceDN w:val="0"/>
                    <w:adjustRightInd w:val="0"/>
                    <w:spacing w:line="240" w:lineRule="auto"/>
                    <w:rPr>
                      <w:rFonts w:ascii="Helvetica" w:hAnsi="Helvetica" w:cs="Helvetica"/>
                      <w:kern w:val="1"/>
                      <w:sz w:val="24"/>
                      <w:szCs w:val="24"/>
                      <w:u w:color="0000FF"/>
                    </w:rPr>
                  </w:pPr>
                </w:p>
              </w:tc>
            </w:tr>
            <w:tr w:rsidR="00CF4442" w:rsidRPr="006C7825" w14:paraId="0EE98D14" w14:textId="77777777" w:rsidTr="00ED53F0">
              <w:tblPrEx>
                <w:tblBorders>
                  <w:top w:val="none" w:sz="0" w:space="0" w:color="auto"/>
                </w:tblBorders>
              </w:tblPrEx>
              <w:trPr>
                <w:trHeight w:val="806"/>
              </w:trPr>
              <w:tc>
                <w:tcPr>
                  <w:tcW w:w="4956" w:type="dxa"/>
                  <w:tcBorders>
                    <w:top w:val="single" w:sz="8" w:space="0" w:color="853609"/>
                    <w:left w:val="single" w:sz="8" w:space="0" w:color="853609"/>
                    <w:bottom w:val="single" w:sz="8" w:space="0" w:color="853609"/>
                    <w:right w:val="single" w:sz="8" w:space="0" w:color="853609"/>
                  </w:tcBorders>
                  <w:tcMar>
                    <w:top w:w="80" w:type="nil"/>
                    <w:left w:w="80" w:type="nil"/>
                    <w:bottom w:w="80" w:type="nil"/>
                    <w:right w:w="80" w:type="nil"/>
                  </w:tcMar>
                </w:tcPr>
                <w:p w14:paraId="6CFF082D" w14:textId="31C21E7E" w:rsidR="00CF4442" w:rsidRPr="003F654E" w:rsidRDefault="00AE12A0" w:rsidP="00F26B1B">
                  <w:pPr>
                    <w:pStyle w:val="ListParagraph"/>
                    <w:widowControl w:val="0"/>
                    <w:numPr>
                      <w:ilvl w:val="0"/>
                      <w:numId w:val="22"/>
                    </w:numPr>
                    <w:autoSpaceDE w:val="0"/>
                    <w:autoSpaceDN w:val="0"/>
                    <w:adjustRightInd w:val="0"/>
                    <w:spacing w:line="240" w:lineRule="auto"/>
                    <w:rPr>
                      <w:rFonts w:ascii="Helvetica" w:hAnsi="Helvetica" w:cs="Helvetica"/>
                      <w:kern w:val="1"/>
                      <w:sz w:val="24"/>
                      <w:szCs w:val="24"/>
                      <w:u w:color="0000FF"/>
                    </w:rPr>
                  </w:pPr>
                  <w:r>
                    <w:rPr>
                      <w:rFonts w:ascii="Times" w:hAnsi="Times" w:cs="Times"/>
                      <w:color w:val="000000"/>
                      <w:u w:color="0000FF"/>
                    </w:rPr>
                    <w:t>Students will demonstrate</w:t>
                  </w:r>
                  <w:r w:rsidR="00830CC8">
                    <w:rPr>
                      <w:rFonts w:ascii="Times New Roman" w:hAnsi="Times New Roman"/>
                      <w:color w:val="000000"/>
                      <w:u w:color="0000FF"/>
                    </w:rPr>
                    <w:t xml:space="preserve"> </w:t>
                  </w:r>
                  <w:r w:rsidR="00F26B1B">
                    <w:rPr>
                      <w:rFonts w:ascii="Times New Roman" w:hAnsi="Times New Roman"/>
                      <w:color w:val="000000"/>
                      <w:u w:color="0000FF"/>
                    </w:rPr>
                    <w:t>an ability to</w:t>
                  </w:r>
                  <w:r w:rsidR="00830CC8">
                    <w:rPr>
                      <w:rFonts w:ascii="Times New Roman" w:hAnsi="Times New Roman"/>
                      <w:color w:val="000000"/>
                      <w:u w:color="0000FF"/>
                    </w:rPr>
                    <w:t xml:space="preserve"> i</w:t>
                  </w:r>
                  <w:r w:rsidR="00CF4442" w:rsidRPr="003F654E">
                    <w:rPr>
                      <w:rFonts w:ascii="Times New Roman" w:hAnsi="Times New Roman"/>
                      <w:color w:val="000000"/>
                      <w:u w:color="0000FF"/>
                    </w:rPr>
                    <w:t>nterview multiple sources on the same news issue</w:t>
                  </w:r>
                  <w:r w:rsidR="00830CC8">
                    <w:rPr>
                      <w:rFonts w:ascii="Times New Roman" w:hAnsi="Times New Roman"/>
                      <w:color w:val="000000"/>
                      <w:u w:color="0000FF"/>
                    </w:rPr>
                    <w:t>.</w:t>
                  </w:r>
                </w:p>
              </w:tc>
            </w:tr>
            <w:tr w:rsidR="00CF4442" w:rsidRPr="006C7825" w14:paraId="19EFA7A1" w14:textId="77777777" w:rsidTr="00ED53F0">
              <w:tblPrEx>
                <w:tblBorders>
                  <w:top w:val="none" w:sz="0" w:space="0" w:color="auto"/>
                </w:tblBorders>
              </w:tblPrEx>
              <w:trPr>
                <w:trHeight w:val="608"/>
              </w:trPr>
              <w:tc>
                <w:tcPr>
                  <w:tcW w:w="4956" w:type="dxa"/>
                  <w:tcBorders>
                    <w:top w:val="single" w:sz="8" w:space="0" w:color="853609"/>
                    <w:left w:val="single" w:sz="8" w:space="0" w:color="853609"/>
                    <w:bottom w:val="single" w:sz="8" w:space="0" w:color="853609"/>
                    <w:right w:val="single" w:sz="8" w:space="0" w:color="853609"/>
                  </w:tcBorders>
                  <w:tcMar>
                    <w:top w:w="80" w:type="nil"/>
                    <w:left w:w="80" w:type="nil"/>
                    <w:bottom w:w="80" w:type="nil"/>
                    <w:right w:w="80" w:type="nil"/>
                  </w:tcMar>
                </w:tcPr>
                <w:p w14:paraId="7618C44E" w14:textId="7EE9A1AE" w:rsidR="00F26B1B" w:rsidRDefault="00AE12A0" w:rsidP="00F26B1B">
                  <w:pPr>
                    <w:pStyle w:val="ListParagraph"/>
                    <w:widowControl w:val="0"/>
                    <w:numPr>
                      <w:ilvl w:val="0"/>
                      <w:numId w:val="22"/>
                    </w:numPr>
                    <w:autoSpaceDE w:val="0"/>
                    <w:autoSpaceDN w:val="0"/>
                    <w:adjustRightInd w:val="0"/>
                    <w:spacing w:line="240" w:lineRule="auto"/>
                    <w:rPr>
                      <w:rFonts w:ascii="Helvetica" w:hAnsi="Helvetica" w:cs="Helvetica"/>
                      <w:kern w:val="1"/>
                      <w:sz w:val="24"/>
                      <w:szCs w:val="24"/>
                      <w:u w:color="0000FF"/>
                    </w:rPr>
                  </w:pPr>
                  <w:r>
                    <w:rPr>
                      <w:rFonts w:ascii="Times" w:hAnsi="Times" w:cs="Times"/>
                      <w:color w:val="000000"/>
                      <w:u w:color="0000FF"/>
                    </w:rPr>
                    <w:t xml:space="preserve">Students will </w:t>
                  </w:r>
                  <w:r w:rsidR="00F26B1B">
                    <w:rPr>
                      <w:rFonts w:ascii="Times" w:hAnsi="Times" w:cs="Times"/>
                      <w:color w:val="000000"/>
                      <w:u w:color="0000FF"/>
                    </w:rPr>
                    <w:t>develop</w:t>
                  </w:r>
                  <w:r w:rsidR="00830CC8">
                    <w:rPr>
                      <w:rFonts w:ascii="Times New Roman" w:hAnsi="Times New Roman"/>
                      <w:color w:val="000000"/>
                      <w:u w:color="0000FF"/>
                    </w:rPr>
                    <w:t xml:space="preserve"> a professional </w:t>
                  </w:r>
                  <w:r w:rsidR="00F26B1B">
                    <w:rPr>
                      <w:rFonts w:ascii="Times New Roman" w:hAnsi="Times New Roman"/>
                      <w:color w:val="000000"/>
                      <w:u w:color="0000FF"/>
                    </w:rPr>
                    <w:t xml:space="preserve">approach and </w:t>
                  </w:r>
                  <w:r w:rsidR="00C81B5D">
                    <w:rPr>
                      <w:rFonts w:ascii="Times New Roman" w:hAnsi="Times New Roman"/>
                      <w:color w:val="000000"/>
                      <w:u w:color="0000FF"/>
                    </w:rPr>
                    <w:t xml:space="preserve">establish </w:t>
                  </w:r>
                  <w:r w:rsidR="00F26B1B">
                    <w:rPr>
                      <w:rFonts w:ascii="Times New Roman" w:hAnsi="Times New Roman"/>
                      <w:color w:val="000000"/>
                      <w:u w:color="0000FF"/>
                    </w:rPr>
                    <w:t xml:space="preserve">comfort level when </w:t>
                  </w:r>
                  <w:r w:rsidR="00CF4442" w:rsidRPr="003F654E">
                    <w:rPr>
                      <w:rFonts w:ascii="Times New Roman" w:hAnsi="Times New Roman"/>
                      <w:color w:val="000000"/>
                      <w:u w:color="0000FF"/>
                    </w:rPr>
                    <w:t>working with the public</w:t>
                  </w:r>
                  <w:r w:rsidR="00830CC8">
                    <w:rPr>
                      <w:rFonts w:ascii="Times New Roman" w:hAnsi="Times New Roman"/>
                      <w:color w:val="000000"/>
                      <w:u w:color="0000FF"/>
                    </w:rPr>
                    <w:t>.</w:t>
                  </w:r>
                </w:p>
                <w:p w14:paraId="30D5ECF1" w14:textId="556D7D30" w:rsidR="00F26B1B" w:rsidRPr="00F26B1B" w:rsidRDefault="00F26B1B" w:rsidP="00F26B1B">
                  <w:pPr>
                    <w:widowControl w:val="0"/>
                    <w:autoSpaceDE w:val="0"/>
                    <w:autoSpaceDN w:val="0"/>
                    <w:adjustRightInd w:val="0"/>
                    <w:spacing w:line="240" w:lineRule="auto"/>
                    <w:rPr>
                      <w:rFonts w:ascii="Helvetica" w:hAnsi="Helvetica" w:cs="Helvetica"/>
                      <w:kern w:val="1"/>
                      <w:sz w:val="24"/>
                      <w:szCs w:val="24"/>
                      <w:u w:color="0000FF"/>
                    </w:rPr>
                  </w:pPr>
                </w:p>
              </w:tc>
            </w:tr>
            <w:tr w:rsidR="00CF4442" w:rsidRPr="006C7825" w14:paraId="54E6498E" w14:textId="77777777" w:rsidTr="00ED53F0">
              <w:tblPrEx>
                <w:tblBorders>
                  <w:top w:val="none" w:sz="0" w:space="0" w:color="auto"/>
                </w:tblBorders>
              </w:tblPrEx>
              <w:trPr>
                <w:trHeight w:val="895"/>
              </w:trPr>
              <w:tc>
                <w:tcPr>
                  <w:tcW w:w="4956" w:type="dxa"/>
                  <w:tcBorders>
                    <w:top w:val="single" w:sz="8" w:space="0" w:color="853609"/>
                    <w:left w:val="single" w:sz="8" w:space="0" w:color="853609"/>
                    <w:bottom w:val="single" w:sz="8" w:space="0" w:color="853609"/>
                    <w:right w:val="single" w:sz="8" w:space="0" w:color="853609"/>
                  </w:tcBorders>
                  <w:tcMar>
                    <w:top w:w="80" w:type="nil"/>
                    <w:left w:w="80" w:type="nil"/>
                    <w:bottom w:w="80" w:type="nil"/>
                    <w:right w:w="80" w:type="nil"/>
                  </w:tcMar>
                </w:tcPr>
                <w:p w14:paraId="19FE894F" w14:textId="1A6EB7BE" w:rsidR="00F26B1B" w:rsidRPr="00F26B1B" w:rsidRDefault="00AE12A0" w:rsidP="00F26B1B">
                  <w:pPr>
                    <w:pStyle w:val="ListParagraph"/>
                    <w:widowControl w:val="0"/>
                    <w:numPr>
                      <w:ilvl w:val="0"/>
                      <w:numId w:val="22"/>
                    </w:numPr>
                    <w:autoSpaceDE w:val="0"/>
                    <w:autoSpaceDN w:val="0"/>
                    <w:adjustRightInd w:val="0"/>
                    <w:spacing w:line="240" w:lineRule="auto"/>
                    <w:rPr>
                      <w:rFonts w:ascii="Helvetica" w:hAnsi="Helvetica" w:cs="Helvetica"/>
                      <w:kern w:val="1"/>
                      <w:sz w:val="24"/>
                      <w:szCs w:val="24"/>
                      <w:u w:color="0000FF"/>
                    </w:rPr>
                  </w:pPr>
                  <w:r>
                    <w:rPr>
                      <w:rFonts w:ascii="Times" w:hAnsi="Times" w:cs="Times"/>
                      <w:color w:val="000000"/>
                      <w:u w:color="0000FF"/>
                    </w:rPr>
                    <w:t xml:space="preserve">Students will demonstrate </w:t>
                  </w:r>
                  <w:r w:rsidR="001A3F71">
                    <w:rPr>
                      <w:rFonts w:ascii="Times New Roman" w:hAnsi="Times New Roman"/>
                      <w:color w:val="000000"/>
                      <w:u w:color="0000FF"/>
                    </w:rPr>
                    <w:t>an ability to</w:t>
                  </w:r>
                  <w:r w:rsidR="00830CC8">
                    <w:rPr>
                      <w:rFonts w:ascii="Times New Roman" w:hAnsi="Times New Roman"/>
                      <w:color w:val="000000"/>
                      <w:u w:color="0000FF"/>
                    </w:rPr>
                    <w:t xml:space="preserve"> c</w:t>
                  </w:r>
                  <w:r w:rsidR="001A3F71">
                    <w:rPr>
                      <w:rFonts w:ascii="Times New Roman" w:hAnsi="Times New Roman"/>
                      <w:color w:val="000000"/>
                      <w:u w:color="0000FF"/>
                    </w:rPr>
                    <w:t>ondense</w:t>
                  </w:r>
                  <w:r w:rsidR="00CF4442" w:rsidRPr="003F654E">
                    <w:rPr>
                      <w:rFonts w:ascii="Times New Roman" w:hAnsi="Times New Roman"/>
                      <w:color w:val="000000"/>
                      <w:u w:color="0000FF"/>
                    </w:rPr>
                    <w:t xml:space="preserve"> a news situation into shorter sentences</w:t>
                  </w:r>
                  <w:r w:rsidR="00830CC8">
                    <w:rPr>
                      <w:rFonts w:ascii="Times New Roman" w:hAnsi="Times New Roman"/>
                      <w:color w:val="000000"/>
                      <w:u w:color="0000FF"/>
                    </w:rPr>
                    <w:t>.</w:t>
                  </w:r>
                </w:p>
              </w:tc>
            </w:tr>
            <w:tr w:rsidR="00CF4442" w:rsidRPr="006C7825" w14:paraId="2C0EEA68" w14:textId="77777777" w:rsidTr="0044719C">
              <w:trPr>
                <w:trHeight w:val="502"/>
              </w:trPr>
              <w:tc>
                <w:tcPr>
                  <w:tcW w:w="4956" w:type="dxa"/>
                  <w:tcBorders>
                    <w:top w:val="single" w:sz="8" w:space="0" w:color="853609"/>
                    <w:left w:val="single" w:sz="8" w:space="0" w:color="853609"/>
                    <w:bottom w:val="single" w:sz="8" w:space="0" w:color="853609"/>
                    <w:right w:val="single" w:sz="8" w:space="0" w:color="853609"/>
                  </w:tcBorders>
                  <w:tcMar>
                    <w:top w:w="80" w:type="nil"/>
                    <w:left w:w="80" w:type="nil"/>
                    <w:bottom w:w="80" w:type="nil"/>
                    <w:right w:w="80" w:type="nil"/>
                  </w:tcMar>
                </w:tcPr>
                <w:p w14:paraId="21A0ACB9" w14:textId="3802930B" w:rsidR="00CF4442" w:rsidRPr="003F654E" w:rsidRDefault="001A3F71" w:rsidP="001A3F71">
                  <w:pPr>
                    <w:pStyle w:val="ListParagraph"/>
                    <w:widowControl w:val="0"/>
                    <w:numPr>
                      <w:ilvl w:val="0"/>
                      <w:numId w:val="22"/>
                    </w:numPr>
                    <w:autoSpaceDE w:val="0"/>
                    <w:autoSpaceDN w:val="0"/>
                    <w:adjustRightInd w:val="0"/>
                    <w:spacing w:line="240" w:lineRule="auto"/>
                    <w:rPr>
                      <w:rFonts w:ascii="Helvetica" w:hAnsi="Helvetica" w:cs="Helvetica"/>
                      <w:kern w:val="1"/>
                      <w:sz w:val="24"/>
                      <w:szCs w:val="24"/>
                      <w:u w:color="0000FF"/>
                    </w:rPr>
                  </w:pPr>
                  <w:r>
                    <w:rPr>
                      <w:rFonts w:ascii="Times New Roman" w:hAnsi="Times New Roman"/>
                      <w:color w:val="000000"/>
                      <w:u w:color="0000FF"/>
                    </w:rPr>
                    <w:t xml:space="preserve">Students will demonstrate an ability to </w:t>
                  </w:r>
                  <w:r w:rsidR="003B1CC1">
                    <w:rPr>
                      <w:rFonts w:ascii="Times New Roman" w:hAnsi="Times New Roman"/>
                      <w:color w:val="000000"/>
                      <w:u w:color="0000FF"/>
                    </w:rPr>
                    <w:t>p</w:t>
                  </w:r>
                  <w:r>
                    <w:rPr>
                      <w:rFonts w:ascii="Times New Roman" w:hAnsi="Times New Roman"/>
                      <w:color w:val="000000"/>
                      <w:u w:color="0000FF"/>
                    </w:rPr>
                    <w:t>roofread</w:t>
                  </w:r>
                  <w:r w:rsidR="0044719C">
                    <w:rPr>
                      <w:rFonts w:ascii="Times New Roman" w:hAnsi="Times New Roman"/>
                      <w:color w:val="000000"/>
                      <w:u w:color="0000FF"/>
                    </w:rPr>
                    <w:t xml:space="preserve"> </w:t>
                  </w:r>
                  <w:r>
                    <w:rPr>
                      <w:rFonts w:ascii="Times New Roman" w:hAnsi="Times New Roman"/>
                      <w:color w:val="000000"/>
                      <w:u w:color="0000FF"/>
                    </w:rPr>
                    <w:t>their</w:t>
                  </w:r>
                  <w:r w:rsidR="00CF4442" w:rsidRPr="003F654E">
                    <w:rPr>
                      <w:rFonts w:ascii="Times New Roman" w:hAnsi="Times New Roman"/>
                      <w:color w:val="000000"/>
                      <w:u w:color="0000FF"/>
                    </w:rPr>
                    <w:t xml:space="preserve"> </w:t>
                  </w:r>
                  <w:r w:rsidR="0044719C">
                    <w:rPr>
                      <w:rFonts w:ascii="Times New Roman" w:hAnsi="Times New Roman"/>
                      <w:color w:val="000000"/>
                      <w:u w:color="0000FF"/>
                    </w:rPr>
                    <w:t xml:space="preserve">own </w:t>
                  </w:r>
                  <w:r w:rsidR="00CF4442" w:rsidRPr="003F654E">
                    <w:rPr>
                      <w:rFonts w:ascii="Times New Roman" w:hAnsi="Times New Roman"/>
                      <w:color w:val="000000"/>
                      <w:u w:color="0000FF"/>
                    </w:rPr>
                    <w:t>work</w:t>
                  </w:r>
                  <w:r w:rsidR="0044719C">
                    <w:rPr>
                      <w:rFonts w:ascii="Times New Roman" w:hAnsi="Times New Roman"/>
                      <w:color w:val="000000"/>
                      <w:u w:color="0000FF"/>
                    </w:rPr>
                    <w:t xml:space="preserve"> as well as other student’s work.</w:t>
                  </w:r>
                </w:p>
              </w:tc>
            </w:tr>
          </w:tbl>
          <w:p w14:paraId="5D0D957A" w14:textId="5FC4A733" w:rsidR="00CF4442" w:rsidRPr="006C7825" w:rsidRDefault="00CF4442" w:rsidP="0053143D">
            <w:pPr>
              <w:rPr>
                <w:rFonts w:ascii="Times" w:hAnsi="Times"/>
                <w:color w:val="000000"/>
                <w:highlight w:val="yellow"/>
              </w:rPr>
            </w:pPr>
          </w:p>
        </w:tc>
        <w:tc>
          <w:tcPr>
            <w:tcW w:w="5464" w:type="dxa"/>
          </w:tcPr>
          <w:tbl>
            <w:tblPr>
              <w:tblW w:w="0" w:type="auto"/>
              <w:tblInd w:w="21" w:type="dxa"/>
              <w:tblBorders>
                <w:top w:val="nil"/>
                <w:left w:val="nil"/>
                <w:right w:val="nil"/>
              </w:tblBorders>
              <w:tblLook w:val="0000" w:firstRow="0" w:lastRow="0" w:firstColumn="0" w:lastColumn="0" w:noHBand="0" w:noVBand="0"/>
            </w:tblPr>
            <w:tblGrid>
              <w:gridCol w:w="4471"/>
            </w:tblGrid>
            <w:tr w:rsidR="00CF4442" w:rsidRPr="006C7825" w14:paraId="4A393344" w14:textId="77777777" w:rsidTr="00ED53F0">
              <w:trPr>
                <w:trHeight w:val="483"/>
              </w:trPr>
              <w:tc>
                <w:tcPr>
                  <w:tcW w:w="4471" w:type="dxa"/>
                  <w:tcBorders>
                    <w:top w:val="single" w:sz="8" w:space="0" w:color="853609"/>
                    <w:left w:val="single" w:sz="8" w:space="0" w:color="853609"/>
                    <w:bottom w:val="single" w:sz="8" w:space="0" w:color="853609"/>
                    <w:right w:val="single" w:sz="8" w:space="0" w:color="853609"/>
                  </w:tcBorders>
                  <w:tcMar>
                    <w:top w:w="80" w:type="nil"/>
                    <w:left w:w="80" w:type="nil"/>
                    <w:bottom w:w="80" w:type="nil"/>
                    <w:right w:w="80" w:type="nil"/>
                  </w:tcMar>
                </w:tcPr>
                <w:p w14:paraId="05C3F922" w14:textId="77777777" w:rsidR="00CF4442" w:rsidRPr="003F654E" w:rsidRDefault="00CF4442" w:rsidP="003B7B91">
                  <w:pPr>
                    <w:widowControl w:val="0"/>
                    <w:autoSpaceDE w:val="0"/>
                    <w:autoSpaceDN w:val="0"/>
                    <w:adjustRightInd w:val="0"/>
                    <w:spacing w:line="240" w:lineRule="auto"/>
                    <w:rPr>
                      <w:rFonts w:ascii="Helvetica" w:hAnsi="Helvetica" w:cs="Helvetica"/>
                      <w:kern w:val="1"/>
                      <w:sz w:val="24"/>
                      <w:szCs w:val="24"/>
                      <w:u w:color="0000FF"/>
                    </w:rPr>
                  </w:pPr>
                  <w:bookmarkStart w:id="26" w:name="standards"/>
                  <w:bookmarkStart w:id="27" w:name="measured"/>
                  <w:bookmarkEnd w:id="26"/>
                  <w:bookmarkEnd w:id="27"/>
                  <w:r w:rsidRPr="003F654E">
                    <w:rPr>
                      <w:rFonts w:ascii="Times New Roman" w:hAnsi="Times New Roman"/>
                      <w:b/>
                      <w:bCs/>
                      <w:color w:val="0000FF"/>
                      <w:u w:val="single" w:color="0000FF"/>
                    </w:rPr>
                    <w:t>How will each outcome be measured</w:t>
                  </w:r>
                  <w:r w:rsidRPr="003F654E">
                    <w:rPr>
                      <w:rFonts w:ascii="Times New Roman" w:hAnsi="Times New Roman"/>
                      <w:b/>
                      <w:bCs/>
                      <w:color w:val="000000"/>
                      <w:u w:color="0000FF"/>
                    </w:rPr>
                    <w:t>?</w:t>
                  </w:r>
                </w:p>
              </w:tc>
            </w:tr>
            <w:tr w:rsidR="00CF4442" w:rsidRPr="006C7825" w14:paraId="0DB86B0B" w14:textId="77777777" w:rsidTr="00ED53F0">
              <w:tblPrEx>
                <w:tblBorders>
                  <w:top w:val="none" w:sz="0" w:space="0" w:color="auto"/>
                </w:tblBorders>
              </w:tblPrEx>
              <w:trPr>
                <w:trHeight w:val="734"/>
              </w:trPr>
              <w:tc>
                <w:tcPr>
                  <w:tcW w:w="4471" w:type="dxa"/>
                  <w:tcBorders>
                    <w:top w:val="single" w:sz="8" w:space="0" w:color="853609"/>
                    <w:left w:val="single" w:sz="8" w:space="0" w:color="853609"/>
                    <w:bottom w:val="single" w:sz="8" w:space="0" w:color="853609"/>
                    <w:right w:val="single" w:sz="8" w:space="0" w:color="853609"/>
                  </w:tcBorders>
                  <w:tcMar>
                    <w:top w:w="80" w:type="nil"/>
                    <w:left w:w="80" w:type="nil"/>
                    <w:bottom w:w="80" w:type="nil"/>
                    <w:right w:w="80" w:type="nil"/>
                  </w:tcMar>
                </w:tcPr>
                <w:p w14:paraId="3C25080C" w14:textId="133672FC" w:rsidR="00CF4442" w:rsidRPr="000D3883" w:rsidRDefault="00CF4442" w:rsidP="003F654E">
                  <w:pPr>
                    <w:pStyle w:val="ListParagraph"/>
                    <w:widowControl w:val="0"/>
                    <w:numPr>
                      <w:ilvl w:val="0"/>
                      <w:numId w:val="23"/>
                    </w:numPr>
                    <w:autoSpaceDE w:val="0"/>
                    <w:autoSpaceDN w:val="0"/>
                    <w:adjustRightInd w:val="0"/>
                    <w:spacing w:line="240" w:lineRule="auto"/>
                    <w:rPr>
                      <w:rFonts w:ascii="Helvetica" w:hAnsi="Helvetica" w:cs="Helvetica"/>
                      <w:kern w:val="1"/>
                      <w:sz w:val="24"/>
                      <w:szCs w:val="24"/>
                      <w:u w:color="0000FF"/>
                    </w:rPr>
                  </w:pPr>
                  <w:proofErr w:type="gramStart"/>
                  <w:r w:rsidRPr="003F654E">
                    <w:rPr>
                      <w:rFonts w:ascii="Times New Roman" w:hAnsi="Times New Roman"/>
                      <w:color w:val="000000"/>
                      <w:u w:color="0000FF"/>
                    </w:rPr>
                    <w:t xml:space="preserve">Evaluation of structure and substance of </w:t>
                  </w:r>
                  <w:r w:rsidR="00783E48">
                    <w:rPr>
                      <w:rFonts w:ascii="Times New Roman" w:hAnsi="Times New Roman"/>
                      <w:color w:val="000000"/>
                      <w:u w:color="0000FF"/>
                    </w:rPr>
                    <w:t xml:space="preserve">five </w:t>
                  </w:r>
                  <w:r w:rsidRPr="003F654E">
                    <w:rPr>
                      <w:rFonts w:ascii="Times New Roman" w:hAnsi="Times New Roman"/>
                      <w:color w:val="000000"/>
                      <w:u w:color="0000FF"/>
                    </w:rPr>
                    <w:t>written news features</w:t>
                  </w:r>
                  <w:r w:rsidR="0094528B">
                    <w:rPr>
                      <w:rFonts w:ascii="Times New Roman" w:hAnsi="Times New Roman"/>
                      <w:color w:val="000000"/>
                      <w:u w:color="0000FF"/>
                    </w:rPr>
                    <w:t>.</w:t>
                  </w:r>
                  <w:proofErr w:type="gramEnd"/>
                </w:p>
                <w:p w14:paraId="6C08191D" w14:textId="77777777" w:rsidR="000D3883" w:rsidRPr="000D3883" w:rsidRDefault="000D3883" w:rsidP="000D3883">
                  <w:pPr>
                    <w:widowControl w:val="0"/>
                    <w:autoSpaceDE w:val="0"/>
                    <w:autoSpaceDN w:val="0"/>
                    <w:adjustRightInd w:val="0"/>
                    <w:spacing w:line="240" w:lineRule="auto"/>
                    <w:rPr>
                      <w:rFonts w:ascii="Helvetica" w:hAnsi="Helvetica" w:cs="Helvetica"/>
                      <w:kern w:val="1"/>
                      <w:sz w:val="24"/>
                      <w:szCs w:val="24"/>
                      <w:u w:color="0000FF"/>
                    </w:rPr>
                  </w:pPr>
                </w:p>
              </w:tc>
            </w:tr>
            <w:tr w:rsidR="00CF4442" w:rsidRPr="006C7825" w14:paraId="53C63B13" w14:textId="77777777" w:rsidTr="00ED53F0">
              <w:tblPrEx>
                <w:tblBorders>
                  <w:top w:val="none" w:sz="0" w:space="0" w:color="auto"/>
                </w:tblBorders>
              </w:tblPrEx>
              <w:trPr>
                <w:trHeight w:val="824"/>
              </w:trPr>
              <w:tc>
                <w:tcPr>
                  <w:tcW w:w="4471" w:type="dxa"/>
                  <w:tcBorders>
                    <w:top w:val="single" w:sz="8" w:space="0" w:color="853609"/>
                    <w:left w:val="single" w:sz="8" w:space="0" w:color="853609"/>
                    <w:bottom w:val="single" w:sz="8" w:space="0" w:color="853609"/>
                    <w:right w:val="single" w:sz="8" w:space="0" w:color="853609"/>
                  </w:tcBorders>
                  <w:tcMar>
                    <w:top w:w="80" w:type="nil"/>
                    <w:left w:w="80" w:type="nil"/>
                    <w:bottom w:w="80" w:type="nil"/>
                    <w:right w:w="80" w:type="nil"/>
                  </w:tcMar>
                </w:tcPr>
                <w:p w14:paraId="76EF420F" w14:textId="2656B050" w:rsidR="00F26B1B" w:rsidRPr="00F26B1B" w:rsidRDefault="00DE2FFA" w:rsidP="00DE2FFA">
                  <w:pPr>
                    <w:pStyle w:val="ListParagraph"/>
                    <w:widowControl w:val="0"/>
                    <w:numPr>
                      <w:ilvl w:val="0"/>
                      <w:numId w:val="23"/>
                    </w:numPr>
                    <w:autoSpaceDE w:val="0"/>
                    <w:autoSpaceDN w:val="0"/>
                    <w:adjustRightInd w:val="0"/>
                    <w:spacing w:line="240" w:lineRule="auto"/>
                    <w:rPr>
                      <w:rFonts w:ascii="Helvetica" w:hAnsi="Helvetica" w:cs="Helvetica"/>
                      <w:kern w:val="1"/>
                      <w:sz w:val="24"/>
                      <w:szCs w:val="24"/>
                      <w:u w:color="0000FF"/>
                    </w:rPr>
                  </w:pPr>
                  <w:r>
                    <w:rPr>
                      <w:rFonts w:ascii="Times New Roman" w:hAnsi="Times New Roman"/>
                      <w:color w:val="000000"/>
                      <w:u w:color="0000FF"/>
                    </w:rPr>
                    <w:t xml:space="preserve">In-class writing exercises and news feature assignments. </w:t>
                  </w:r>
                  <w:r w:rsidR="00CF4442" w:rsidRPr="003F654E">
                    <w:rPr>
                      <w:rFonts w:ascii="Times New Roman" w:hAnsi="Times New Roman"/>
                      <w:color w:val="000000"/>
                      <w:u w:color="0000FF"/>
                    </w:rPr>
                    <w:t xml:space="preserve">Evaluation </w:t>
                  </w:r>
                  <w:r>
                    <w:rPr>
                      <w:rFonts w:ascii="Times New Roman" w:hAnsi="Times New Roman"/>
                      <w:color w:val="000000"/>
                      <w:u w:color="0000FF"/>
                    </w:rPr>
                    <w:t xml:space="preserve">based </w:t>
                  </w:r>
                  <w:proofErr w:type="gramStart"/>
                  <w:r>
                    <w:rPr>
                      <w:rFonts w:ascii="Times New Roman" w:hAnsi="Times New Roman"/>
                      <w:color w:val="000000"/>
                      <w:u w:color="0000FF"/>
                    </w:rPr>
                    <w:t>upon</w:t>
                  </w:r>
                  <w:r w:rsidR="00CF4442" w:rsidRPr="003F654E">
                    <w:rPr>
                      <w:rFonts w:ascii="Times New Roman" w:hAnsi="Times New Roman"/>
                      <w:color w:val="000000"/>
                      <w:u w:color="0000FF"/>
                    </w:rPr>
                    <w:t xml:space="preserve">  description</w:t>
                  </w:r>
                  <w:proofErr w:type="gramEnd"/>
                  <w:r w:rsidR="00CF4442" w:rsidRPr="003F654E">
                    <w:rPr>
                      <w:rFonts w:ascii="Times New Roman" w:hAnsi="Times New Roman"/>
                      <w:color w:val="000000"/>
                      <w:u w:color="0000FF"/>
                    </w:rPr>
                    <w:t xml:space="preserve"> and nuance</w:t>
                  </w:r>
                  <w:r>
                    <w:rPr>
                      <w:rFonts w:ascii="Times New Roman" w:hAnsi="Times New Roman"/>
                      <w:color w:val="000000"/>
                      <w:u w:color="0000FF"/>
                    </w:rPr>
                    <w:t>.</w:t>
                  </w:r>
                </w:p>
              </w:tc>
            </w:tr>
            <w:tr w:rsidR="00CF4442" w:rsidRPr="006C7825" w14:paraId="6AE0B7A8" w14:textId="77777777" w:rsidTr="00ED53F0">
              <w:tblPrEx>
                <w:tblBorders>
                  <w:top w:val="none" w:sz="0" w:space="0" w:color="auto"/>
                </w:tblBorders>
              </w:tblPrEx>
              <w:trPr>
                <w:trHeight w:val="752"/>
              </w:trPr>
              <w:tc>
                <w:tcPr>
                  <w:tcW w:w="4471" w:type="dxa"/>
                  <w:tcBorders>
                    <w:top w:val="single" w:sz="8" w:space="0" w:color="853609"/>
                    <w:left w:val="single" w:sz="8" w:space="0" w:color="853609"/>
                    <w:bottom w:val="single" w:sz="8" w:space="0" w:color="853609"/>
                    <w:right w:val="single" w:sz="8" w:space="0" w:color="853609"/>
                  </w:tcBorders>
                  <w:tcMar>
                    <w:top w:w="80" w:type="nil"/>
                    <w:left w:w="80" w:type="nil"/>
                    <w:bottom w:w="80" w:type="nil"/>
                    <w:right w:w="80" w:type="nil"/>
                  </w:tcMar>
                </w:tcPr>
                <w:p w14:paraId="76D52B08" w14:textId="6F2520F5" w:rsidR="00DB747B" w:rsidRPr="00DB747B" w:rsidRDefault="001811EB" w:rsidP="00DB747B">
                  <w:pPr>
                    <w:pStyle w:val="ListParagraph"/>
                    <w:widowControl w:val="0"/>
                    <w:numPr>
                      <w:ilvl w:val="0"/>
                      <w:numId w:val="23"/>
                    </w:numPr>
                    <w:autoSpaceDE w:val="0"/>
                    <w:autoSpaceDN w:val="0"/>
                    <w:adjustRightInd w:val="0"/>
                    <w:spacing w:line="240" w:lineRule="auto"/>
                    <w:rPr>
                      <w:rFonts w:ascii="Helvetica" w:hAnsi="Helvetica" w:cs="Helvetica"/>
                      <w:kern w:val="1"/>
                      <w:sz w:val="24"/>
                      <w:szCs w:val="24"/>
                      <w:u w:color="0000FF"/>
                    </w:rPr>
                  </w:pPr>
                  <w:r>
                    <w:rPr>
                      <w:rFonts w:ascii="Times New Roman" w:hAnsi="Times New Roman"/>
                      <w:color w:val="000000"/>
                      <w:u w:color="0000FF"/>
                    </w:rPr>
                    <w:t xml:space="preserve">In-class writing exercises </w:t>
                  </w:r>
                  <w:r w:rsidR="00BD5539">
                    <w:rPr>
                      <w:rFonts w:ascii="Times New Roman" w:hAnsi="Times New Roman"/>
                      <w:color w:val="000000"/>
                      <w:u w:color="0000FF"/>
                    </w:rPr>
                    <w:t xml:space="preserve">and </w:t>
                  </w:r>
                  <w:r w:rsidR="00DE2FFA">
                    <w:rPr>
                      <w:rFonts w:ascii="Times New Roman" w:hAnsi="Times New Roman"/>
                      <w:color w:val="000000"/>
                      <w:u w:color="0000FF"/>
                    </w:rPr>
                    <w:t xml:space="preserve">news feature </w:t>
                  </w:r>
                  <w:r w:rsidR="00BD5539">
                    <w:rPr>
                      <w:rFonts w:ascii="Times New Roman" w:hAnsi="Times New Roman"/>
                      <w:color w:val="000000"/>
                      <w:u w:color="0000FF"/>
                    </w:rPr>
                    <w:t>assignments</w:t>
                  </w:r>
                  <w:r w:rsidR="00DE2FFA">
                    <w:rPr>
                      <w:rFonts w:ascii="Times New Roman" w:hAnsi="Times New Roman"/>
                      <w:color w:val="000000"/>
                      <w:u w:color="0000FF"/>
                    </w:rPr>
                    <w:t>.</w:t>
                  </w:r>
                  <w:r w:rsidR="00BD5539">
                    <w:rPr>
                      <w:rFonts w:ascii="Times New Roman" w:hAnsi="Times New Roman"/>
                      <w:color w:val="000000"/>
                      <w:u w:color="0000FF"/>
                    </w:rPr>
                    <w:t xml:space="preserve"> </w:t>
                  </w:r>
                  <w:proofErr w:type="spellStart"/>
                  <w:r w:rsidR="00B66FBD">
                    <w:rPr>
                      <w:rFonts w:ascii="Times New Roman" w:hAnsi="Times New Roman"/>
                      <w:color w:val="000000"/>
                      <w:u w:color="0000FF"/>
                    </w:rPr>
                    <w:t>Ledes</w:t>
                  </w:r>
                  <w:proofErr w:type="spellEnd"/>
                  <w:r w:rsidR="00B66FBD">
                    <w:rPr>
                      <w:rFonts w:ascii="Times New Roman" w:hAnsi="Times New Roman"/>
                      <w:color w:val="000000"/>
                      <w:u w:color="0000FF"/>
                    </w:rPr>
                    <w:t xml:space="preserve"> evaluated based upon conciseness and</w:t>
                  </w:r>
                  <w:r w:rsidR="00CF4442" w:rsidRPr="003F654E">
                    <w:rPr>
                      <w:rFonts w:ascii="Times New Roman" w:hAnsi="Times New Roman"/>
                      <w:color w:val="000000"/>
                      <w:u w:color="0000FF"/>
                    </w:rPr>
                    <w:t xml:space="preserve"> </w:t>
                  </w:r>
                  <w:r w:rsidR="00B66FBD">
                    <w:rPr>
                      <w:rFonts w:ascii="Times New Roman" w:hAnsi="Times New Roman"/>
                      <w:color w:val="000000"/>
                      <w:u w:color="0000FF"/>
                    </w:rPr>
                    <w:t xml:space="preserve">identification of essential elements of the story. </w:t>
                  </w:r>
                  <w:proofErr w:type="spellStart"/>
                  <w:r w:rsidR="00B66FBD">
                    <w:rPr>
                      <w:rFonts w:ascii="Times New Roman" w:hAnsi="Times New Roman"/>
                      <w:color w:val="000000"/>
                      <w:u w:color="0000FF"/>
                    </w:rPr>
                    <w:t>Nutgrafs</w:t>
                  </w:r>
                  <w:proofErr w:type="spellEnd"/>
                  <w:r w:rsidR="00B66FBD">
                    <w:rPr>
                      <w:rFonts w:ascii="Times New Roman" w:hAnsi="Times New Roman"/>
                      <w:color w:val="000000"/>
                      <w:u w:color="0000FF"/>
                    </w:rPr>
                    <w:t xml:space="preserve"> evaluated based upon </w:t>
                  </w:r>
                  <w:r w:rsidR="002219A3">
                    <w:rPr>
                      <w:rFonts w:ascii="Times New Roman" w:hAnsi="Times New Roman"/>
                      <w:color w:val="000000"/>
                      <w:u w:color="0000FF"/>
                    </w:rPr>
                    <w:t xml:space="preserve">clear statement of significance of the story. </w:t>
                  </w:r>
                </w:p>
              </w:tc>
            </w:tr>
            <w:tr w:rsidR="00CF4442" w:rsidRPr="006C7825" w14:paraId="7B49ED44" w14:textId="77777777" w:rsidTr="00ED53F0">
              <w:tblPrEx>
                <w:tblBorders>
                  <w:top w:val="none" w:sz="0" w:space="0" w:color="auto"/>
                </w:tblBorders>
              </w:tblPrEx>
              <w:trPr>
                <w:trHeight w:val="752"/>
              </w:trPr>
              <w:tc>
                <w:tcPr>
                  <w:tcW w:w="4471" w:type="dxa"/>
                  <w:tcBorders>
                    <w:top w:val="single" w:sz="8" w:space="0" w:color="853609"/>
                    <w:left w:val="single" w:sz="8" w:space="0" w:color="853609"/>
                    <w:bottom w:val="single" w:sz="8" w:space="0" w:color="853609"/>
                    <w:right w:val="single" w:sz="8" w:space="0" w:color="853609"/>
                  </w:tcBorders>
                  <w:tcMar>
                    <w:top w:w="80" w:type="nil"/>
                    <w:left w:w="80" w:type="nil"/>
                    <w:bottom w:w="80" w:type="nil"/>
                    <w:right w:w="80" w:type="nil"/>
                  </w:tcMar>
                </w:tcPr>
                <w:p w14:paraId="49F29BA5" w14:textId="04830C05" w:rsidR="00F26B1B" w:rsidRPr="006774E1" w:rsidRDefault="00172CEB" w:rsidP="0064620F">
                  <w:pPr>
                    <w:pStyle w:val="ListParagraph"/>
                    <w:widowControl w:val="0"/>
                    <w:numPr>
                      <w:ilvl w:val="0"/>
                      <w:numId w:val="23"/>
                    </w:numPr>
                    <w:autoSpaceDE w:val="0"/>
                    <w:autoSpaceDN w:val="0"/>
                    <w:adjustRightInd w:val="0"/>
                    <w:spacing w:line="240" w:lineRule="auto"/>
                    <w:rPr>
                      <w:rFonts w:ascii="Helvetica" w:hAnsi="Helvetica" w:cs="Helvetica"/>
                      <w:kern w:val="1"/>
                      <w:sz w:val="24"/>
                      <w:szCs w:val="24"/>
                      <w:u w:color="0000FF"/>
                    </w:rPr>
                  </w:pPr>
                  <w:r>
                    <w:rPr>
                      <w:rFonts w:ascii="Times New Roman" w:hAnsi="Times New Roman"/>
                      <w:color w:val="000000"/>
                      <w:u w:color="0000FF"/>
                    </w:rPr>
                    <w:t>S</w:t>
                  </w:r>
                  <w:r w:rsidR="00CF4442" w:rsidRPr="003F654E">
                    <w:rPr>
                      <w:rFonts w:ascii="Times New Roman" w:hAnsi="Times New Roman"/>
                      <w:color w:val="000000"/>
                      <w:u w:color="0000FF"/>
                    </w:rPr>
                    <w:t xml:space="preserve">tudents’ interview tapes/results </w:t>
                  </w:r>
                  <w:r>
                    <w:rPr>
                      <w:rFonts w:ascii="Times New Roman" w:hAnsi="Times New Roman"/>
                      <w:color w:val="000000"/>
                      <w:u w:color="0000FF"/>
                    </w:rPr>
                    <w:t xml:space="preserve">submitted for review and evaluated based upon </w:t>
                  </w:r>
                  <w:r w:rsidR="006774E1">
                    <w:rPr>
                      <w:rFonts w:ascii="Times New Roman" w:hAnsi="Times New Roman"/>
                      <w:color w:val="000000"/>
                      <w:u w:color="0000FF"/>
                    </w:rPr>
                    <w:t xml:space="preserve">the following long form criteria: about </w:t>
                  </w:r>
                  <w:r w:rsidR="00DB747B">
                    <w:rPr>
                      <w:rFonts w:ascii="Times New Roman" w:hAnsi="Times New Roman"/>
                      <w:color w:val="000000"/>
                      <w:u w:color="0000FF"/>
                    </w:rPr>
                    <w:t>actual events, people, and</w:t>
                  </w:r>
                  <w:r w:rsidR="006774E1">
                    <w:rPr>
                      <w:rFonts w:ascii="Times New Roman" w:hAnsi="Times New Roman"/>
                      <w:color w:val="000000"/>
                      <w:u w:color="0000FF"/>
                    </w:rPr>
                    <w:t xml:space="preserve"> current issues, evidence of research, </w:t>
                  </w:r>
                  <w:r w:rsidR="0064620F">
                    <w:rPr>
                      <w:rFonts w:ascii="Times New Roman" w:hAnsi="Times New Roman"/>
                      <w:color w:val="000000"/>
                      <w:u w:color="0000FF"/>
                    </w:rPr>
                    <w:t xml:space="preserve">and </w:t>
                  </w:r>
                  <w:r w:rsidR="006774E1">
                    <w:rPr>
                      <w:rFonts w:ascii="Times New Roman" w:hAnsi="Times New Roman"/>
                      <w:color w:val="000000"/>
                      <w:u w:color="0000FF"/>
                    </w:rPr>
                    <w:t>explores underlying meaning and impact</w:t>
                  </w:r>
                  <w:r w:rsidR="0064620F">
                    <w:rPr>
                      <w:rFonts w:ascii="Times New Roman" w:hAnsi="Times New Roman"/>
                      <w:color w:val="000000"/>
                      <w:u w:color="0000FF"/>
                    </w:rPr>
                    <w:t xml:space="preserve"> of issues</w:t>
                  </w:r>
                  <w:r w:rsidR="006774E1">
                    <w:rPr>
                      <w:rFonts w:ascii="Times New Roman" w:hAnsi="Times New Roman"/>
                      <w:color w:val="000000"/>
                      <w:u w:color="0000FF"/>
                    </w:rPr>
                    <w:t>.</w:t>
                  </w:r>
                </w:p>
              </w:tc>
            </w:tr>
            <w:tr w:rsidR="00CF4442" w:rsidRPr="006C7825" w14:paraId="18FF2CC0" w14:textId="77777777" w:rsidTr="00ED53F0">
              <w:tblPrEx>
                <w:tblBorders>
                  <w:top w:val="none" w:sz="0" w:space="0" w:color="auto"/>
                </w:tblBorders>
              </w:tblPrEx>
              <w:trPr>
                <w:trHeight w:val="824"/>
              </w:trPr>
              <w:tc>
                <w:tcPr>
                  <w:tcW w:w="4471" w:type="dxa"/>
                  <w:tcBorders>
                    <w:top w:val="single" w:sz="8" w:space="0" w:color="853609"/>
                    <w:left w:val="single" w:sz="8" w:space="0" w:color="853609"/>
                    <w:bottom w:val="single" w:sz="8" w:space="0" w:color="853609"/>
                    <w:right w:val="single" w:sz="8" w:space="0" w:color="853609"/>
                  </w:tcBorders>
                  <w:tcMar>
                    <w:top w:w="80" w:type="nil"/>
                    <w:left w:w="80" w:type="nil"/>
                    <w:bottom w:w="80" w:type="nil"/>
                    <w:right w:w="80" w:type="nil"/>
                  </w:tcMar>
                </w:tcPr>
                <w:p w14:paraId="5E205239" w14:textId="61EE6085" w:rsidR="00CF4442" w:rsidRPr="003F654E" w:rsidRDefault="00CF4442" w:rsidP="004E1A20">
                  <w:pPr>
                    <w:pStyle w:val="ListParagraph"/>
                    <w:widowControl w:val="0"/>
                    <w:numPr>
                      <w:ilvl w:val="0"/>
                      <w:numId w:val="23"/>
                    </w:numPr>
                    <w:autoSpaceDE w:val="0"/>
                    <w:autoSpaceDN w:val="0"/>
                    <w:adjustRightInd w:val="0"/>
                    <w:spacing w:line="240" w:lineRule="auto"/>
                    <w:rPr>
                      <w:rFonts w:ascii="Helvetica" w:hAnsi="Helvetica" w:cs="Helvetica"/>
                      <w:kern w:val="1"/>
                      <w:sz w:val="24"/>
                      <w:szCs w:val="24"/>
                      <w:u w:color="0000FF"/>
                    </w:rPr>
                  </w:pPr>
                  <w:r w:rsidRPr="003F654E">
                    <w:rPr>
                      <w:rFonts w:ascii="Times New Roman" w:hAnsi="Times New Roman"/>
                      <w:color w:val="000000"/>
                      <w:u w:color="0000FF"/>
                    </w:rPr>
                    <w:t xml:space="preserve">Evaluation and peer evaluation of students’ interview tapes/results </w:t>
                  </w:r>
                  <w:r w:rsidR="004E1A20">
                    <w:rPr>
                      <w:rFonts w:ascii="Times New Roman" w:hAnsi="Times New Roman"/>
                      <w:color w:val="000000"/>
                      <w:u w:color="0000FF"/>
                    </w:rPr>
                    <w:t>based upon criteria listed in #4 above.</w:t>
                  </w:r>
                </w:p>
              </w:tc>
            </w:tr>
            <w:tr w:rsidR="00CF4442" w:rsidRPr="006C7825" w14:paraId="7B67876B" w14:textId="77777777" w:rsidTr="00ED53F0">
              <w:tblPrEx>
                <w:tblBorders>
                  <w:top w:val="none" w:sz="0" w:space="0" w:color="auto"/>
                </w:tblBorders>
              </w:tblPrEx>
              <w:trPr>
                <w:trHeight w:val="626"/>
              </w:trPr>
              <w:tc>
                <w:tcPr>
                  <w:tcW w:w="4471" w:type="dxa"/>
                  <w:tcBorders>
                    <w:top w:val="single" w:sz="8" w:space="0" w:color="853609"/>
                    <w:left w:val="single" w:sz="8" w:space="0" w:color="853609"/>
                    <w:bottom w:val="single" w:sz="8" w:space="0" w:color="853609"/>
                    <w:right w:val="single" w:sz="8" w:space="0" w:color="853609"/>
                  </w:tcBorders>
                  <w:tcMar>
                    <w:top w:w="80" w:type="nil"/>
                    <w:left w:w="80" w:type="nil"/>
                    <w:bottom w:w="80" w:type="nil"/>
                    <w:right w:w="80" w:type="nil"/>
                  </w:tcMar>
                </w:tcPr>
                <w:p w14:paraId="106485A3" w14:textId="15416E23" w:rsidR="00C81B5D" w:rsidRPr="000D3883" w:rsidRDefault="00CF4442" w:rsidP="00C81B5D">
                  <w:pPr>
                    <w:pStyle w:val="ListParagraph"/>
                    <w:widowControl w:val="0"/>
                    <w:numPr>
                      <w:ilvl w:val="0"/>
                      <w:numId w:val="23"/>
                    </w:numPr>
                    <w:autoSpaceDE w:val="0"/>
                    <w:autoSpaceDN w:val="0"/>
                    <w:adjustRightInd w:val="0"/>
                    <w:spacing w:line="240" w:lineRule="auto"/>
                    <w:rPr>
                      <w:rFonts w:ascii="Helvetica" w:hAnsi="Helvetica" w:cs="Helvetica"/>
                      <w:kern w:val="1"/>
                      <w:sz w:val="24"/>
                      <w:szCs w:val="24"/>
                      <w:u w:color="0000FF"/>
                    </w:rPr>
                  </w:pPr>
                  <w:r w:rsidRPr="003F654E">
                    <w:rPr>
                      <w:rFonts w:ascii="Times New Roman" w:hAnsi="Times New Roman"/>
                      <w:color w:val="000000"/>
                      <w:u w:color="0000FF"/>
                    </w:rPr>
                    <w:t xml:space="preserve">Evaluation of students’ interview tapes/results </w:t>
                  </w:r>
                  <w:r w:rsidR="004E1A20">
                    <w:rPr>
                      <w:rFonts w:ascii="Times New Roman" w:hAnsi="Times New Roman"/>
                      <w:color w:val="000000"/>
                      <w:u w:color="0000FF"/>
                    </w:rPr>
                    <w:t xml:space="preserve">based upon </w:t>
                  </w:r>
                  <w:r w:rsidR="00177042">
                    <w:rPr>
                      <w:rFonts w:ascii="Times New Roman" w:hAnsi="Times New Roman"/>
                      <w:color w:val="000000"/>
                      <w:u w:color="0000FF"/>
                    </w:rPr>
                    <w:t xml:space="preserve">setup of interview, </w:t>
                  </w:r>
                  <w:r w:rsidR="00C81B5D">
                    <w:rPr>
                      <w:rFonts w:ascii="Times New Roman" w:hAnsi="Times New Roman"/>
                      <w:color w:val="000000"/>
                      <w:u w:color="0000FF"/>
                    </w:rPr>
                    <w:t>responses of interviewees, and evidence of listening skills.</w:t>
                  </w:r>
                  <w:r w:rsidR="00C81B5D" w:rsidRPr="000D3883">
                    <w:rPr>
                      <w:rFonts w:ascii="Helvetica" w:hAnsi="Helvetica" w:cs="Helvetica"/>
                      <w:kern w:val="1"/>
                      <w:sz w:val="24"/>
                      <w:szCs w:val="24"/>
                      <w:u w:color="0000FF"/>
                    </w:rPr>
                    <w:t xml:space="preserve"> </w:t>
                  </w:r>
                </w:p>
              </w:tc>
            </w:tr>
            <w:tr w:rsidR="00CF4442" w:rsidRPr="006C7825" w14:paraId="4D5A96DC" w14:textId="77777777" w:rsidTr="00ED53F0">
              <w:tblPrEx>
                <w:tblBorders>
                  <w:top w:val="none" w:sz="0" w:space="0" w:color="auto"/>
                </w:tblBorders>
              </w:tblPrEx>
              <w:trPr>
                <w:trHeight w:val="806"/>
              </w:trPr>
              <w:tc>
                <w:tcPr>
                  <w:tcW w:w="4471" w:type="dxa"/>
                  <w:tcBorders>
                    <w:top w:val="single" w:sz="8" w:space="0" w:color="853609"/>
                    <w:left w:val="single" w:sz="8" w:space="0" w:color="853609"/>
                    <w:bottom w:val="single" w:sz="8" w:space="0" w:color="853609"/>
                    <w:right w:val="single" w:sz="8" w:space="0" w:color="853609"/>
                  </w:tcBorders>
                  <w:tcMar>
                    <w:top w:w="80" w:type="nil"/>
                    <w:left w:w="80" w:type="nil"/>
                    <w:bottom w:w="80" w:type="nil"/>
                    <w:right w:w="80" w:type="nil"/>
                  </w:tcMar>
                </w:tcPr>
                <w:p w14:paraId="4CCF7223" w14:textId="45B87A2B" w:rsidR="00F26B1B" w:rsidRPr="004D16BA" w:rsidRDefault="00DB6526" w:rsidP="00DB6526">
                  <w:pPr>
                    <w:pStyle w:val="ListParagraph"/>
                    <w:widowControl w:val="0"/>
                    <w:numPr>
                      <w:ilvl w:val="0"/>
                      <w:numId w:val="23"/>
                    </w:numPr>
                    <w:autoSpaceDE w:val="0"/>
                    <w:autoSpaceDN w:val="0"/>
                    <w:adjustRightInd w:val="0"/>
                    <w:spacing w:line="240" w:lineRule="auto"/>
                    <w:rPr>
                      <w:rFonts w:ascii="Helvetica" w:hAnsi="Helvetica" w:cs="Helvetica"/>
                      <w:kern w:val="1"/>
                      <w:sz w:val="24"/>
                      <w:szCs w:val="24"/>
                      <w:u w:color="0000FF"/>
                    </w:rPr>
                  </w:pPr>
                  <w:r>
                    <w:rPr>
                      <w:rFonts w:ascii="Times New Roman" w:hAnsi="Times New Roman"/>
                      <w:color w:val="000000"/>
                      <w:u w:color="0000FF"/>
                    </w:rPr>
                    <w:t>In-class writing and peer e</w:t>
                  </w:r>
                  <w:r w:rsidR="00CF4442" w:rsidRPr="003F654E">
                    <w:rPr>
                      <w:rFonts w:ascii="Times New Roman" w:hAnsi="Times New Roman"/>
                      <w:color w:val="000000"/>
                      <w:u w:color="0000FF"/>
                    </w:rPr>
                    <w:t xml:space="preserve">valuation of structure and substance of </w:t>
                  </w:r>
                  <w:r w:rsidR="004D16BA">
                    <w:rPr>
                      <w:rFonts w:ascii="Times New Roman" w:hAnsi="Times New Roman"/>
                      <w:color w:val="000000"/>
                      <w:u w:color="0000FF"/>
                    </w:rPr>
                    <w:t xml:space="preserve">five </w:t>
                  </w:r>
                  <w:r w:rsidR="00CF4442" w:rsidRPr="003F654E">
                    <w:rPr>
                      <w:rFonts w:ascii="Times New Roman" w:hAnsi="Times New Roman"/>
                      <w:color w:val="000000"/>
                      <w:u w:color="0000FF"/>
                    </w:rPr>
                    <w:t>written news features</w:t>
                  </w:r>
                  <w:r w:rsidR="004D16BA">
                    <w:rPr>
                      <w:rFonts w:ascii="Times New Roman" w:hAnsi="Times New Roman"/>
                      <w:color w:val="000000"/>
                      <w:u w:color="0000FF"/>
                    </w:rPr>
                    <w:t>.</w:t>
                  </w:r>
                </w:p>
              </w:tc>
            </w:tr>
            <w:tr w:rsidR="00CF4442" w:rsidRPr="006C7825" w14:paraId="4EC3FCBC" w14:textId="77777777" w:rsidTr="00ED53F0">
              <w:trPr>
                <w:trHeight w:val="518"/>
              </w:trPr>
              <w:tc>
                <w:tcPr>
                  <w:tcW w:w="4471" w:type="dxa"/>
                  <w:tcBorders>
                    <w:top w:val="single" w:sz="8" w:space="0" w:color="853609"/>
                    <w:left w:val="single" w:sz="8" w:space="0" w:color="853609"/>
                    <w:bottom w:val="single" w:sz="8" w:space="0" w:color="853609"/>
                    <w:right w:val="single" w:sz="8" w:space="0" w:color="853609"/>
                  </w:tcBorders>
                  <w:tcMar>
                    <w:top w:w="80" w:type="nil"/>
                    <w:left w:w="80" w:type="nil"/>
                    <w:bottom w:w="80" w:type="nil"/>
                    <w:right w:w="80" w:type="nil"/>
                  </w:tcMar>
                </w:tcPr>
                <w:p w14:paraId="275A5036" w14:textId="3A027CAB" w:rsidR="00CF4442" w:rsidRPr="003F654E" w:rsidRDefault="00C81B5D" w:rsidP="003F654E">
                  <w:pPr>
                    <w:pStyle w:val="ListParagraph"/>
                    <w:widowControl w:val="0"/>
                    <w:numPr>
                      <w:ilvl w:val="0"/>
                      <w:numId w:val="23"/>
                    </w:numPr>
                    <w:autoSpaceDE w:val="0"/>
                    <w:autoSpaceDN w:val="0"/>
                    <w:adjustRightInd w:val="0"/>
                    <w:spacing w:line="240" w:lineRule="auto"/>
                    <w:rPr>
                      <w:rFonts w:ascii="Helvetica" w:hAnsi="Helvetica" w:cs="Helvetica"/>
                      <w:kern w:val="1"/>
                      <w:sz w:val="24"/>
                      <w:szCs w:val="24"/>
                      <w:u w:color="0000FF"/>
                    </w:rPr>
                  </w:pPr>
                  <w:proofErr w:type="spellStart"/>
                  <w:r>
                    <w:rPr>
                      <w:rFonts w:ascii="Times New Roman" w:hAnsi="Times New Roman"/>
                      <w:color w:val="000000"/>
                      <w:u w:color="0000FF"/>
                    </w:rPr>
                    <w:t>Evlauation</w:t>
                  </w:r>
                  <w:proofErr w:type="spellEnd"/>
                  <w:r>
                    <w:rPr>
                      <w:rFonts w:ascii="Times New Roman" w:hAnsi="Times New Roman"/>
                      <w:color w:val="000000"/>
                      <w:u w:color="0000FF"/>
                    </w:rPr>
                    <w:t xml:space="preserve"> of s</w:t>
                  </w:r>
                  <w:r w:rsidR="00CF4442" w:rsidRPr="003F654E">
                    <w:rPr>
                      <w:rFonts w:ascii="Times New Roman" w:hAnsi="Times New Roman"/>
                      <w:color w:val="000000"/>
                      <w:u w:color="0000FF"/>
                    </w:rPr>
                    <w:t>trength of student’s rewritten features (after receiving edits)</w:t>
                  </w:r>
                </w:p>
              </w:tc>
            </w:tr>
          </w:tbl>
          <w:p w14:paraId="5AAE18CD" w14:textId="4056CC3F" w:rsidR="00CF4442" w:rsidRPr="006C7825" w:rsidRDefault="00CF4442">
            <w:pPr>
              <w:spacing w:line="240" w:lineRule="auto"/>
              <w:rPr>
                <w:highlight w:val="yellow"/>
              </w:rPr>
            </w:pPr>
          </w:p>
        </w:tc>
      </w:tr>
      <w:tr w:rsidR="00CF4442" w14:paraId="017267C2" w14:textId="77777777" w:rsidTr="00ED53F0">
        <w:trPr>
          <w:trHeight w:val="259"/>
        </w:trPr>
        <w:tc>
          <w:tcPr>
            <w:tcW w:w="5279" w:type="dxa"/>
          </w:tcPr>
          <w:p w14:paraId="4E937535" w14:textId="14DAE883" w:rsidR="00CF4442" w:rsidRDefault="00CF4442">
            <w:pPr>
              <w:spacing w:line="240" w:lineRule="auto"/>
            </w:pPr>
          </w:p>
        </w:tc>
        <w:tc>
          <w:tcPr>
            <w:tcW w:w="5464" w:type="dxa"/>
          </w:tcPr>
          <w:p w14:paraId="638BB382" w14:textId="4FC39F53" w:rsidR="00CF4442" w:rsidRDefault="00CF4442" w:rsidP="00AE7A3D">
            <w:pPr>
              <w:spacing w:line="240" w:lineRule="auto"/>
            </w:pPr>
          </w:p>
        </w:tc>
      </w:tr>
    </w:tbl>
    <w:p w14:paraId="1D0335AD" w14:textId="77777777" w:rsidR="00F64260" w:rsidRDefault="00F64260"/>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1016"/>
      </w:tblGrid>
      <w:tr w:rsidR="00F64260" w14:paraId="65DA3B10" w14:textId="77777777">
        <w:trPr>
          <w:tblHeader/>
        </w:trPr>
        <w:tc>
          <w:tcPr>
            <w:tcW w:w="11016" w:type="dxa"/>
          </w:tcPr>
          <w:p w14:paraId="1F2EEA2B" w14:textId="0492DA28" w:rsidR="00F64260" w:rsidRDefault="004313E6" w:rsidP="000556B3">
            <w:pPr>
              <w:keepNext/>
              <w:spacing w:line="240" w:lineRule="auto"/>
            </w:pPr>
            <w:r>
              <w:t>B.19</w:t>
            </w:r>
            <w:r w:rsidR="00F64260">
              <w:t xml:space="preserve">. </w:t>
            </w:r>
            <w:hyperlink w:anchor="outline" w:tooltip="Paste here a two-level topical outline of the proposed course. Please omit course policies, and other syllabus materials that are not relevant for the purposes of curriculum review." w:history="1">
              <w:r w:rsidR="00F64260" w:rsidRPr="000556B3">
                <w:rPr>
                  <w:rStyle w:val="Hyperlink"/>
                  <w:b/>
                </w:rPr>
                <w:t>Topical outline</w:t>
              </w:r>
            </w:hyperlink>
            <w:r w:rsidR="00115A68">
              <w:rPr>
                <w:rStyle w:val="Hyperlink"/>
                <w:b/>
              </w:rPr>
              <w:t>: Do NOT insert whole syllabus, we just need a two-tier outline</w:t>
            </w:r>
          </w:p>
        </w:tc>
      </w:tr>
      <w:tr w:rsidR="00F64260" w14:paraId="245BE6B6" w14:textId="77777777" w:rsidTr="008C119D">
        <w:trPr>
          <w:trHeight w:val="3580"/>
        </w:trPr>
        <w:tc>
          <w:tcPr>
            <w:tcW w:w="11016" w:type="dxa"/>
          </w:tcPr>
          <w:p w14:paraId="39D09FC3" w14:textId="2A2B5280" w:rsidR="00A94F22" w:rsidRDefault="00D817D1" w:rsidP="00A94F22">
            <w:pPr>
              <w:pStyle w:val="ListParagraph"/>
              <w:widowControl w:val="0"/>
              <w:numPr>
                <w:ilvl w:val="0"/>
                <w:numId w:val="25"/>
              </w:numPr>
              <w:tabs>
                <w:tab w:val="left" w:pos="20"/>
                <w:tab w:val="left" w:pos="380"/>
              </w:tabs>
              <w:autoSpaceDE w:val="0"/>
              <w:autoSpaceDN w:val="0"/>
              <w:adjustRightInd w:val="0"/>
              <w:spacing w:line="276" w:lineRule="auto"/>
              <w:rPr>
                <w:rFonts w:ascii="Times New Roman" w:hAnsi="Times New Roman"/>
                <w:color w:val="000000"/>
              </w:rPr>
            </w:pPr>
            <w:bookmarkStart w:id="28" w:name="outline"/>
            <w:bookmarkEnd w:id="28"/>
            <w:r>
              <w:rPr>
                <w:rFonts w:ascii="Times New Roman" w:hAnsi="Times New Roman"/>
                <w:color w:val="000000"/>
              </w:rPr>
              <w:t xml:space="preserve"> </w:t>
            </w:r>
            <w:r w:rsidR="00A94F22" w:rsidRPr="00242874">
              <w:rPr>
                <w:rFonts w:ascii="Times New Roman" w:hAnsi="Times New Roman"/>
                <w:color w:val="000000"/>
              </w:rPr>
              <w:t>Introduction to feature writing and in-depth interviews</w:t>
            </w:r>
          </w:p>
          <w:p w14:paraId="27DEFFCF" w14:textId="245ED69C" w:rsidR="00FF7C5F" w:rsidRDefault="00FF7C5F" w:rsidP="00FF7C5F">
            <w:pPr>
              <w:pStyle w:val="ListParagraph"/>
              <w:widowControl w:val="0"/>
              <w:numPr>
                <w:ilvl w:val="1"/>
                <w:numId w:val="25"/>
              </w:numPr>
              <w:tabs>
                <w:tab w:val="left" w:pos="20"/>
                <w:tab w:val="left" w:pos="380"/>
              </w:tabs>
              <w:autoSpaceDE w:val="0"/>
              <w:autoSpaceDN w:val="0"/>
              <w:adjustRightInd w:val="0"/>
              <w:spacing w:line="276" w:lineRule="auto"/>
              <w:rPr>
                <w:rFonts w:ascii="Times New Roman" w:hAnsi="Times New Roman"/>
                <w:color w:val="000000"/>
              </w:rPr>
            </w:pPr>
            <w:r>
              <w:rPr>
                <w:rFonts w:ascii="Times New Roman" w:hAnsi="Times New Roman"/>
                <w:color w:val="000000"/>
              </w:rPr>
              <w:t>Read and discuss examples of news features</w:t>
            </w:r>
          </w:p>
          <w:p w14:paraId="5B4C4831" w14:textId="2F6B421A" w:rsidR="002977FC" w:rsidRDefault="004C3D2E" w:rsidP="00FF7C5F">
            <w:pPr>
              <w:pStyle w:val="ListParagraph"/>
              <w:widowControl w:val="0"/>
              <w:numPr>
                <w:ilvl w:val="1"/>
                <w:numId w:val="25"/>
              </w:numPr>
              <w:tabs>
                <w:tab w:val="left" w:pos="20"/>
                <w:tab w:val="left" w:pos="380"/>
              </w:tabs>
              <w:autoSpaceDE w:val="0"/>
              <w:autoSpaceDN w:val="0"/>
              <w:adjustRightInd w:val="0"/>
              <w:spacing w:line="276" w:lineRule="auto"/>
              <w:rPr>
                <w:rFonts w:ascii="Times New Roman" w:hAnsi="Times New Roman"/>
                <w:color w:val="000000"/>
              </w:rPr>
            </w:pPr>
            <w:r>
              <w:rPr>
                <w:rFonts w:ascii="Times New Roman" w:hAnsi="Times New Roman"/>
                <w:color w:val="000000"/>
              </w:rPr>
              <w:t xml:space="preserve">What is a </w:t>
            </w:r>
            <w:proofErr w:type="spellStart"/>
            <w:r>
              <w:rPr>
                <w:rFonts w:ascii="Times New Roman" w:hAnsi="Times New Roman"/>
                <w:color w:val="000000"/>
              </w:rPr>
              <w:t>lede</w:t>
            </w:r>
            <w:proofErr w:type="spellEnd"/>
            <w:r>
              <w:rPr>
                <w:rFonts w:ascii="Times New Roman" w:hAnsi="Times New Roman"/>
                <w:color w:val="000000"/>
              </w:rPr>
              <w:t>?</w:t>
            </w:r>
          </w:p>
          <w:p w14:paraId="40D3AE0C" w14:textId="77777777" w:rsidR="004C3D2E" w:rsidRDefault="004C3D2E" w:rsidP="00FF7C5F">
            <w:pPr>
              <w:pStyle w:val="ListParagraph"/>
              <w:widowControl w:val="0"/>
              <w:numPr>
                <w:ilvl w:val="1"/>
                <w:numId w:val="25"/>
              </w:numPr>
              <w:tabs>
                <w:tab w:val="left" w:pos="20"/>
                <w:tab w:val="left" w:pos="380"/>
              </w:tabs>
              <w:autoSpaceDE w:val="0"/>
              <w:autoSpaceDN w:val="0"/>
              <w:adjustRightInd w:val="0"/>
              <w:spacing w:line="276" w:lineRule="auto"/>
              <w:rPr>
                <w:rFonts w:ascii="Times New Roman" w:hAnsi="Times New Roman"/>
                <w:color w:val="000000"/>
              </w:rPr>
            </w:pPr>
            <w:r>
              <w:rPr>
                <w:rFonts w:ascii="Times New Roman" w:hAnsi="Times New Roman"/>
                <w:color w:val="000000"/>
              </w:rPr>
              <w:t xml:space="preserve">What is a </w:t>
            </w:r>
            <w:proofErr w:type="spellStart"/>
            <w:r>
              <w:rPr>
                <w:rFonts w:ascii="Times New Roman" w:hAnsi="Times New Roman"/>
                <w:color w:val="000000"/>
              </w:rPr>
              <w:t>nutgraf</w:t>
            </w:r>
            <w:proofErr w:type="spellEnd"/>
            <w:r>
              <w:rPr>
                <w:rFonts w:ascii="Times New Roman" w:hAnsi="Times New Roman"/>
                <w:color w:val="000000"/>
              </w:rPr>
              <w:t>?</w:t>
            </w:r>
          </w:p>
          <w:p w14:paraId="4B7E161B" w14:textId="0A0F1346" w:rsidR="004C3D2E" w:rsidRPr="004C3D2E" w:rsidRDefault="004C3D2E" w:rsidP="004C3D2E">
            <w:pPr>
              <w:pStyle w:val="ListParagraph"/>
              <w:widowControl w:val="0"/>
              <w:numPr>
                <w:ilvl w:val="1"/>
                <w:numId w:val="25"/>
              </w:numPr>
              <w:tabs>
                <w:tab w:val="left" w:pos="20"/>
                <w:tab w:val="left" w:pos="380"/>
              </w:tabs>
              <w:autoSpaceDE w:val="0"/>
              <w:autoSpaceDN w:val="0"/>
              <w:adjustRightInd w:val="0"/>
              <w:spacing w:line="276" w:lineRule="auto"/>
              <w:rPr>
                <w:rFonts w:ascii="Times New Roman" w:hAnsi="Times New Roman"/>
                <w:color w:val="000000"/>
              </w:rPr>
            </w:pPr>
            <w:r>
              <w:rPr>
                <w:rFonts w:ascii="Times New Roman" w:hAnsi="Times New Roman"/>
                <w:color w:val="000000"/>
              </w:rPr>
              <w:t xml:space="preserve">Attributes of successful </w:t>
            </w:r>
            <w:proofErr w:type="spellStart"/>
            <w:r>
              <w:rPr>
                <w:rFonts w:ascii="Times New Roman" w:hAnsi="Times New Roman"/>
                <w:color w:val="000000"/>
              </w:rPr>
              <w:t>ledes</w:t>
            </w:r>
            <w:proofErr w:type="spellEnd"/>
            <w:r>
              <w:rPr>
                <w:rFonts w:ascii="Times New Roman" w:hAnsi="Times New Roman"/>
                <w:color w:val="000000"/>
              </w:rPr>
              <w:t xml:space="preserve"> and </w:t>
            </w:r>
            <w:proofErr w:type="spellStart"/>
            <w:r>
              <w:rPr>
                <w:rFonts w:ascii="Times New Roman" w:hAnsi="Times New Roman"/>
                <w:color w:val="000000"/>
              </w:rPr>
              <w:t>nutgrafs</w:t>
            </w:r>
            <w:proofErr w:type="spellEnd"/>
            <w:r>
              <w:rPr>
                <w:rFonts w:ascii="Times New Roman" w:hAnsi="Times New Roman"/>
                <w:color w:val="000000"/>
              </w:rPr>
              <w:t>?</w:t>
            </w:r>
          </w:p>
          <w:p w14:paraId="235967AF" w14:textId="77E839E9" w:rsidR="00192EE4" w:rsidRPr="00242874" w:rsidRDefault="00192EE4" w:rsidP="00192EE4">
            <w:pPr>
              <w:pStyle w:val="ListParagraph"/>
              <w:widowControl w:val="0"/>
              <w:numPr>
                <w:ilvl w:val="0"/>
                <w:numId w:val="25"/>
              </w:numPr>
              <w:autoSpaceDE w:val="0"/>
              <w:autoSpaceDN w:val="0"/>
              <w:adjustRightInd w:val="0"/>
              <w:spacing w:line="276" w:lineRule="auto"/>
              <w:rPr>
                <w:rFonts w:ascii="Times New Roman" w:hAnsi="Times New Roman"/>
                <w:color w:val="000000"/>
              </w:rPr>
            </w:pPr>
            <w:r w:rsidRPr="00242874">
              <w:rPr>
                <w:rFonts w:ascii="Times New Roman" w:hAnsi="Times New Roman"/>
                <w:color w:val="000000"/>
              </w:rPr>
              <w:t xml:space="preserve">Review of Associated Press style, building on knowledge from </w:t>
            </w:r>
            <w:proofErr w:type="spellStart"/>
            <w:r w:rsidRPr="00242874">
              <w:rPr>
                <w:rFonts w:ascii="Times New Roman" w:hAnsi="Times New Roman"/>
                <w:color w:val="000000"/>
              </w:rPr>
              <w:t>Comm</w:t>
            </w:r>
            <w:proofErr w:type="spellEnd"/>
            <w:r w:rsidRPr="00242874">
              <w:rPr>
                <w:rFonts w:ascii="Times New Roman" w:hAnsi="Times New Roman"/>
                <w:color w:val="000000"/>
              </w:rPr>
              <w:t xml:space="preserve"> 201: Writing for News</w:t>
            </w:r>
          </w:p>
          <w:p w14:paraId="791B3D45" w14:textId="350ECCED" w:rsidR="00CD56F7" w:rsidRPr="00242874" w:rsidRDefault="00CD56F7" w:rsidP="00CD56F7">
            <w:pPr>
              <w:pStyle w:val="ListParagraph"/>
              <w:widowControl w:val="0"/>
              <w:numPr>
                <w:ilvl w:val="0"/>
                <w:numId w:val="25"/>
              </w:numPr>
              <w:tabs>
                <w:tab w:val="left" w:pos="20"/>
                <w:tab w:val="left" w:pos="380"/>
              </w:tabs>
              <w:autoSpaceDE w:val="0"/>
              <w:autoSpaceDN w:val="0"/>
              <w:adjustRightInd w:val="0"/>
              <w:spacing w:line="276" w:lineRule="auto"/>
              <w:rPr>
                <w:rFonts w:ascii="Times New Roman" w:hAnsi="Times New Roman"/>
                <w:color w:val="000000"/>
              </w:rPr>
            </w:pPr>
            <w:r w:rsidRPr="00242874">
              <w:rPr>
                <w:rFonts w:ascii="Times New Roman" w:hAnsi="Times New Roman"/>
                <w:color w:val="000000"/>
              </w:rPr>
              <w:t>Wr</w:t>
            </w:r>
            <w:r>
              <w:rPr>
                <w:rFonts w:ascii="Times New Roman" w:hAnsi="Times New Roman"/>
                <w:color w:val="000000"/>
              </w:rPr>
              <w:t xml:space="preserve">iting a feature </w:t>
            </w:r>
            <w:proofErr w:type="spellStart"/>
            <w:r w:rsidR="00947701">
              <w:rPr>
                <w:rFonts w:ascii="Times New Roman" w:hAnsi="Times New Roman"/>
                <w:color w:val="000000"/>
              </w:rPr>
              <w:t>lede</w:t>
            </w:r>
            <w:proofErr w:type="spellEnd"/>
            <w:r>
              <w:rPr>
                <w:rFonts w:ascii="Times New Roman" w:hAnsi="Times New Roman"/>
                <w:color w:val="000000"/>
              </w:rPr>
              <w:t xml:space="preserve"> and </w:t>
            </w:r>
            <w:proofErr w:type="spellStart"/>
            <w:r>
              <w:rPr>
                <w:rFonts w:ascii="Times New Roman" w:hAnsi="Times New Roman"/>
                <w:color w:val="000000"/>
              </w:rPr>
              <w:t>nutgraf</w:t>
            </w:r>
            <w:proofErr w:type="spellEnd"/>
          </w:p>
          <w:p w14:paraId="18E21BCB" w14:textId="78B48B5C" w:rsidR="008365C2" w:rsidRPr="00242874" w:rsidRDefault="008365C2" w:rsidP="008365C2">
            <w:pPr>
              <w:pStyle w:val="ListParagraph"/>
              <w:widowControl w:val="0"/>
              <w:numPr>
                <w:ilvl w:val="1"/>
                <w:numId w:val="25"/>
              </w:numPr>
              <w:autoSpaceDE w:val="0"/>
              <w:autoSpaceDN w:val="0"/>
              <w:adjustRightInd w:val="0"/>
              <w:spacing w:line="276" w:lineRule="auto"/>
              <w:rPr>
                <w:rFonts w:ascii="Times New Roman" w:hAnsi="Times New Roman"/>
                <w:color w:val="000000"/>
              </w:rPr>
            </w:pPr>
            <w:r>
              <w:rPr>
                <w:rFonts w:ascii="Times New Roman" w:hAnsi="Times New Roman"/>
                <w:color w:val="000000"/>
              </w:rPr>
              <w:t xml:space="preserve">Practice writing feature </w:t>
            </w:r>
            <w:proofErr w:type="spellStart"/>
            <w:r>
              <w:rPr>
                <w:rFonts w:ascii="Times New Roman" w:hAnsi="Times New Roman"/>
                <w:color w:val="000000"/>
              </w:rPr>
              <w:t>lede</w:t>
            </w:r>
            <w:r w:rsidRPr="00242874">
              <w:rPr>
                <w:rFonts w:ascii="Times New Roman" w:hAnsi="Times New Roman"/>
                <w:color w:val="000000"/>
              </w:rPr>
              <w:t>s</w:t>
            </w:r>
            <w:proofErr w:type="spellEnd"/>
            <w:r>
              <w:rPr>
                <w:rFonts w:ascii="Times New Roman" w:hAnsi="Times New Roman"/>
                <w:color w:val="000000"/>
              </w:rPr>
              <w:t xml:space="preserve"> and </w:t>
            </w:r>
            <w:proofErr w:type="spellStart"/>
            <w:r>
              <w:rPr>
                <w:rFonts w:ascii="Times New Roman" w:hAnsi="Times New Roman"/>
                <w:color w:val="000000"/>
              </w:rPr>
              <w:t>nutgrafs</w:t>
            </w:r>
            <w:proofErr w:type="spellEnd"/>
            <w:r w:rsidRPr="00242874">
              <w:rPr>
                <w:rFonts w:ascii="Times New Roman" w:hAnsi="Times New Roman"/>
                <w:color w:val="000000"/>
              </w:rPr>
              <w:t xml:space="preserve"> in class </w:t>
            </w:r>
          </w:p>
          <w:p w14:paraId="250A6F1D" w14:textId="1B967148" w:rsidR="00CD56F7" w:rsidRDefault="008365C2" w:rsidP="00CD56F7">
            <w:pPr>
              <w:pStyle w:val="ListParagraph"/>
              <w:widowControl w:val="0"/>
              <w:numPr>
                <w:ilvl w:val="1"/>
                <w:numId w:val="25"/>
              </w:numPr>
              <w:tabs>
                <w:tab w:val="left" w:pos="20"/>
                <w:tab w:val="left" w:pos="380"/>
              </w:tabs>
              <w:autoSpaceDE w:val="0"/>
              <w:autoSpaceDN w:val="0"/>
              <w:adjustRightInd w:val="0"/>
              <w:spacing w:line="276" w:lineRule="auto"/>
              <w:rPr>
                <w:rFonts w:ascii="Times New Roman" w:hAnsi="Times New Roman"/>
                <w:color w:val="000000"/>
              </w:rPr>
            </w:pPr>
            <w:r>
              <w:rPr>
                <w:rFonts w:ascii="Times New Roman" w:hAnsi="Times New Roman"/>
                <w:color w:val="000000"/>
              </w:rPr>
              <w:t xml:space="preserve">Ongoing Assignment: </w:t>
            </w:r>
            <w:r w:rsidR="00CD56F7" w:rsidRPr="006774C1">
              <w:rPr>
                <w:rFonts w:ascii="Times New Roman" w:hAnsi="Times New Roman"/>
                <w:color w:val="000000"/>
              </w:rPr>
              <w:t xml:space="preserve">Students </w:t>
            </w:r>
            <w:r>
              <w:rPr>
                <w:rFonts w:ascii="Times New Roman" w:hAnsi="Times New Roman"/>
                <w:color w:val="000000"/>
              </w:rPr>
              <w:t xml:space="preserve">will </w:t>
            </w:r>
            <w:r w:rsidR="00CD56F7" w:rsidRPr="006774C1">
              <w:rPr>
                <w:rFonts w:ascii="Times New Roman" w:hAnsi="Times New Roman"/>
                <w:color w:val="000000"/>
              </w:rPr>
              <w:t>read 15 to 20 feature stories</w:t>
            </w:r>
            <w:r>
              <w:rPr>
                <w:rFonts w:ascii="Times New Roman" w:hAnsi="Times New Roman"/>
                <w:color w:val="000000"/>
              </w:rPr>
              <w:t xml:space="preserve"> and identify </w:t>
            </w:r>
            <w:proofErr w:type="spellStart"/>
            <w:r>
              <w:rPr>
                <w:rFonts w:ascii="Times New Roman" w:hAnsi="Times New Roman"/>
                <w:color w:val="000000"/>
              </w:rPr>
              <w:t>ledes</w:t>
            </w:r>
            <w:proofErr w:type="spellEnd"/>
            <w:r>
              <w:rPr>
                <w:rFonts w:ascii="Times New Roman" w:hAnsi="Times New Roman"/>
                <w:color w:val="000000"/>
              </w:rPr>
              <w:t xml:space="preserve"> and </w:t>
            </w:r>
            <w:proofErr w:type="spellStart"/>
            <w:r>
              <w:rPr>
                <w:rFonts w:ascii="Times New Roman" w:hAnsi="Times New Roman"/>
                <w:color w:val="000000"/>
              </w:rPr>
              <w:t>nutgraf</w:t>
            </w:r>
            <w:proofErr w:type="spellEnd"/>
            <w:r>
              <w:rPr>
                <w:rFonts w:ascii="Times New Roman" w:hAnsi="Times New Roman"/>
                <w:color w:val="000000"/>
              </w:rPr>
              <w:t xml:space="preserve"> elements</w:t>
            </w:r>
          </w:p>
          <w:p w14:paraId="1C556682" w14:textId="1B2090F5" w:rsidR="00CD56F7" w:rsidRPr="006774C1" w:rsidRDefault="008365C2" w:rsidP="00CD56F7">
            <w:pPr>
              <w:pStyle w:val="ListParagraph"/>
              <w:widowControl w:val="0"/>
              <w:numPr>
                <w:ilvl w:val="1"/>
                <w:numId w:val="25"/>
              </w:numPr>
              <w:tabs>
                <w:tab w:val="left" w:pos="20"/>
                <w:tab w:val="left" w:pos="380"/>
              </w:tabs>
              <w:autoSpaceDE w:val="0"/>
              <w:autoSpaceDN w:val="0"/>
              <w:adjustRightInd w:val="0"/>
              <w:spacing w:line="276" w:lineRule="auto"/>
              <w:rPr>
                <w:rFonts w:ascii="Times New Roman" w:hAnsi="Times New Roman"/>
                <w:color w:val="000000"/>
              </w:rPr>
            </w:pPr>
            <w:r>
              <w:rPr>
                <w:rFonts w:ascii="Times New Roman" w:hAnsi="Times New Roman"/>
                <w:color w:val="000000"/>
              </w:rPr>
              <w:t xml:space="preserve">Ongoing Assignment: </w:t>
            </w:r>
            <w:r w:rsidR="00CD56F7" w:rsidRPr="006774C1">
              <w:rPr>
                <w:rFonts w:ascii="Times New Roman" w:hAnsi="Times New Roman"/>
                <w:color w:val="000000"/>
              </w:rPr>
              <w:t>Students find a feature story and share with class</w:t>
            </w:r>
            <w:r w:rsidR="00622F6B">
              <w:rPr>
                <w:rFonts w:ascii="Times New Roman" w:hAnsi="Times New Roman"/>
                <w:color w:val="000000"/>
              </w:rPr>
              <w:t xml:space="preserve"> each week</w:t>
            </w:r>
          </w:p>
          <w:p w14:paraId="461C2FFD" w14:textId="13D8614A" w:rsidR="00567963" w:rsidRPr="00242874" w:rsidRDefault="00567963" w:rsidP="00567963">
            <w:pPr>
              <w:pStyle w:val="ListParagraph"/>
              <w:widowControl w:val="0"/>
              <w:numPr>
                <w:ilvl w:val="0"/>
                <w:numId w:val="25"/>
              </w:numPr>
              <w:tabs>
                <w:tab w:val="left" w:pos="20"/>
                <w:tab w:val="left" w:pos="380"/>
              </w:tabs>
              <w:autoSpaceDE w:val="0"/>
              <w:autoSpaceDN w:val="0"/>
              <w:adjustRightInd w:val="0"/>
              <w:spacing w:line="276" w:lineRule="auto"/>
              <w:rPr>
                <w:rFonts w:ascii="Times New Roman" w:hAnsi="Times New Roman"/>
                <w:color w:val="000000"/>
              </w:rPr>
            </w:pPr>
            <w:r w:rsidRPr="00242874">
              <w:rPr>
                <w:rFonts w:ascii="Times New Roman" w:hAnsi="Times New Roman"/>
                <w:color w:val="000000"/>
              </w:rPr>
              <w:t>Structuring a feature story</w:t>
            </w:r>
          </w:p>
          <w:p w14:paraId="371044F3" w14:textId="28A92E2D" w:rsidR="0025564B" w:rsidRDefault="0025564B" w:rsidP="00567963">
            <w:pPr>
              <w:pStyle w:val="ListParagraph"/>
              <w:widowControl w:val="0"/>
              <w:numPr>
                <w:ilvl w:val="1"/>
                <w:numId w:val="25"/>
              </w:numPr>
              <w:tabs>
                <w:tab w:val="left" w:pos="20"/>
                <w:tab w:val="left" w:pos="380"/>
              </w:tabs>
              <w:autoSpaceDE w:val="0"/>
              <w:autoSpaceDN w:val="0"/>
              <w:adjustRightInd w:val="0"/>
              <w:spacing w:line="276" w:lineRule="auto"/>
              <w:rPr>
                <w:rFonts w:ascii="Times New Roman" w:hAnsi="Times New Roman"/>
                <w:color w:val="000000"/>
              </w:rPr>
            </w:pPr>
            <w:r>
              <w:rPr>
                <w:rFonts w:ascii="Times New Roman" w:hAnsi="Times New Roman"/>
                <w:color w:val="000000"/>
              </w:rPr>
              <w:lastRenderedPageBreak/>
              <w:t xml:space="preserve">Read and discuss </w:t>
            </w:r>
            <w:r w:rsidR="007119FE">
              <w:rPr>
                <w:rFonts w:ascii="Times New Roman" w:hAnsi="Times New Roman"/>
                <w:color w:val="000000"/>
              </w:rPr>
              <w:t>examples of news features found by classmates</w:t>
            </w:r>
            <w:r>
              <w:rPr>
                <w:rFonts w:ascii="Times New Roman" w:hAnsi="Times New Roman"/>
                <w:color w:val="000000"/>
              </w:rPr>
              <w:t xml:space="preserve"> </w:t>
            </w:r>
          </w:p>
          <w:p w14:paraId="32FD5A6C" w14:textId="7BDA15E5" w:rsidR="006B3347" w:rsidRDefault="00567963" w:rsidP="00567963">
            <w:pPr>
              <w:pStyle w:val="ListParagraph"/>
              <w:widowControl w:val="0"/>
              <w:numPr>
                <w:ilvl w:val="1"/>
                <w:numId w:val="25"/>
              </w:numPr>
              <w:tabs>
                <w:tab w:val="left" w:pos="20"/>
                <w:tab w:val="left" w:pos="380"/>
              </w:tabs>
              <w:autoSpaceDE w:val="0"/>
              <w:autoSpaceDN w:val="0"/>
              <w:adjustRightInd w:val="0"/>
              <w:spacing w:line="276" w:lineRule="auto"/>
              <w:rPr>
                <w:rFonts w:ascii="Times New Roman" w:hAnsi="Times New Roman"/>
                <w:color w:val="000000"/>
              </w:rPr>
            </w:pPr>
            <w:r w:rsidRPr="006774C1">
              <w:rPr>
                <w:rFonts w:ascii="Times New Roman" w:hAnsi="Times New Roman"/>
                <w:color w:val="000000"/>
              </w:rPr>
              <w:t xml:space="preserve">Students observe the typical </w:t>
            </w:r>
            <w:r w:rsidR="006B3347">
              <w:rPr>
                <w:rFonts w:ascii="Times New Roman" w:hAnsi="Times New Roman"/>
                <w:color w:val="000000"/>
              </w:rPr>
              <w:t>outline of a news feature</w:t>
            </w:r>
          </w:p>
          <w:p w14:paraId="4269D34D" w14:textId="7E9F293D" w:rsidR="00567963" w:rsidRDefault="006B3347" w:rsidP="00567963">
            <w:pPr>
              <w:pStyle w:val="ListParagraph"/>
              <w:widowControl w:val="0"/>
              <w:numPr>
                <w:ilvl w:val="1"/>
                <w:numId w:val="25"/>
              </w:numPr>
              <w:tabs>
                <w:tab w:val="left" w:pos="20"/>
                <w:tab w:val="left" w:pos="380"/>
              </w:tabs>
              <w:autoSpaceDE w:val="0"/>
              <w:autoSpaceDN w:val="0"/>
              <w:adjustRightInd w:val="0"/>
              <w:spacing w:line="276" w:lineRule="auto"/>
              <w:rPr>
                <w:rFonts w:ascii="Times New Roman" w:hAnsi="Times New Roman"/>
                <w:color w:val="000000"/>
              </w:rPr>
            </w:pPr>
            <w:r>
              <w:rPr>
                <w:rFonts w:ascii="Times New Roman" w:hAnsi="Times New Roman"/>
                <w:color w:val="000000"/>
              </w:rPr>
              <w:t xml:space="preserve">Students </w:t>
            </w:r>
            <w:r w:rsidR="00567963" w:rsidRPr="006774C1">
              <w:rPr>
                <w:rFonts w:ascii="Times New Roman" w:hAnsi="Times New Roman"/>
                <w:color w:val="000000"/>
              </w:rPr>
              <w:t xml:space="preserve">practice </w:t>
            </w:r>
            <w:r>
              <w:rPr>
                <w:rFonts w:ascii="Times New Roman" w:hAnsi="Times New Roman"/>
                <w:color w:val="000000"/>
              </w:rPr>
              <w:t xml:space="preserve">writing outlines for news features </w:t>
            </w:r>
            <w:r w:rsidR="005A6EA2">
              <w:rPr>
                <w:rFonts w:ascii="Times New Roman" w:hAnsi="Times New Roman"/>
                <w:color w:val="000000"/>
              </w:rPr>
              <w:t>in-class with peer review</w:t>
            </w:r>
          </w:p>
          <w:p w14:paraId="5848F037" w14:textId="01344C3F" w:rsidR="007A57B7" w:rsidRDefault="007A57B7" w:rsidP="00567963">
            <w:pPr>
              <w:pStyle w:val="ListParagraph"/>
              <w:widowControl w:val="0"/>
              <w:numPr>
                <w:ilvl w:val="1"/>
                <w:numId w:val="25"/>
              </w:numPr>
              <w:tabs>
                <w:tab w:val="left" w:pos="20"/>
                <w:tab w:val="left" w:pos="380"/>
              </w:tabs>
              <w:autoSpaceDE w:val="0"/>
              <w:autoSpaceDN w:val="0"/>
              <w:adjustRightInd w:val="0"/>
              <w:spacing w:line="276" w:lineRule="auto"/>
              <w:rPr>
                <w:rFonts w:ascii="Times New Roman" w:hAnsi="Times New Roman"/>
                <w:color w:val="000000"/>
              </w:rPr>
            </w:pPr>
            <w:r>
              <w:rPr>
                <w:rFonts w:ascii="Times New Roman" w:hAnsi="Times New Roman"/>
                <w:color w:val="000000"/>
              </w:rPr>
              <w:t>Reporting on an event</w:t>
            </w:r>
          </w:p>
          <w:p w14:paraId="4E5DAD55" w14:textId="7C051BF8" w:rsidR="007A57B7" w:rsidRDefault="007A57B7" w:rsidP="005C776C">
            <w:pPr>
              <w:pStyle w:val="ListParagraph"/>
              <w:widowControl w:val="0"/>
              <w:numPr>
                <w:ilvl w:val="0"/>
                <w:numId w:val="25"/>
              </w:numPr>
              <w:autoSpaceDE w:val="0"/>
              <w:autoSpaceDN w:val="0"/>
              <w:adjustRightInd w:val="0"/>
              <w:spacing w:line="276" w:lineRule="auto"/>
              <w:rPr>
                <w:rFonts w:ascii="Times New Roman" w:hAnsi="Times New Roman"/>
                <w:color w:val="000000"/>
              </w:rPr>
            </w:pPr>
            <w:r>
              <w:rPr>
                <w:rFonts w:ascii="Times New Roman" w:hAnsi="Times New Roman"/>
                <w:color w:val="000000"/>
              </w:rPr>
              <w:t>Attending and reporting on a public event (e.g. City Council Meeting)</w:t>
            </w:r>
          </w:p>
          <w:p w14:paraId="53DCB177" w14:textId="1D391E1C" w:rsidR="007A57B7" w:rsidRDefault="00622F6B" w:rsidP="007A57B7">
            <w:pPr>
              <w:pStyle w:val="ListParagraph"/>
              <w:widowControl w:val="0"/>
              <w:numPr>
                <w:ilvl w:val="1"/>
                <w:numId w:val="25"/>
              </w:numPr>
              <w:tabs>
                <w:tab w:val="left" w:pos="20"/>
                <w:tab w:val="left" w:pos="380"/>
              </w:tabs>
              <w:autoSpaceDE w:val="0"/>
              <w:autoSpaceDN w:val="0"/>
              <w:adjustRightInd w:val="0"/>
              <w:spacing w:line="276" w:lineRule="auto"/>
              <w:rPr>
                <w:rFonts w:ascii="Times New Roman" w:hAnsi="Times New Roman"/>
                <w:color w:val="000000"/>
              </w:rPr>
            </w:pPr>
            <w:r>
              <w:rPr>
                <w:rFonts w:ascii="Times New Roman" w:hAnsi="Times New Roman"/>
                <w:color w:val="000000"/>
              </w:rPr>
              <w:t>Research prior to the even</w:t>
            </w:r>
            <w:r w:rsidR="007A57B7">
              <w:rPr>
                <w:rFonts w:ascii="Times New Roman" w:hAnsi="Times New Roman"/>
                <w:color w:val="000000"/>
              </w:rPr>
              <w:t>t</w:t>
            </w:r>
          </w:p>
          <w:p w14:paraId="10F9D2FC" w14:textId="5B8194EC" w:rsidR="007A57B7" w:rsidRDefault="007A57B7" w:rsidP="007A57B7">
            <w:pPr>
              <w:pStyle w:val="ListParagraph"/>
              <w:widowControl w:val="0"/>
              <w:numPr>
                <w:ilvl w:val="1"/>
                <w:numId w:val="25"/>
              </w:numPr>
              <w:tabs>
                <w:tab w:val="left" w:pos="20"/>
                <w:tab w:val="left" w:pos="380"/>
              </w:tabs>
              <w:autoSpaceDE w:val="0"/>
              <w:autoSpaceDN w:val="0"/>
              <w:adjustRightInd w:val="0"/>
              <w:spacing w:line="276" w:lineRule="auto"/>
              <w:rPr>
                <w:rFonts w:ascii="Times New Roman" w:hAnsi="Times New Roman"/>
                <w:color w:val="000000"/>
              </w:rPr>
            </w:pPr>
            <w:r>
              <w:rPr>
                <w:rFonts w:ascii="Times New Roman" w:hAnsi="Times New Roman"/>
                <w:color w:val="000000"/>
              </w:rPr>
              <w:t>Observation and note-taking at the event</w:t>
            </w:r>
          </w:p>
          <w:p w14:paraId="40F1DE21" w14:textId="1B00D6D7" w:rsidR="007A57B7" w:rsidRPr="007A57B7" w:rsidRDefault="007A57B7" w:rsidP="007A57B7">
            <w:pPr>
              <w:pStyle w:val="ListParagraph"/>
              <w:widowControl w:val="0"/>
              <w:numPr>
                <w:ilvl w:val="1"/>
                <w:numId w:val="25"/>
              </w:numPr>
              <w:tabs>
                <w:tab w:val="left" w:pos="20"/>
                <w:tab w:val="left" w:pos="380"/>
              </w:tabs>
              <w:autoSpaceDE w:val="0"/>
              <w:autoSpaceDN w:val="0"/>
              <w:adjustRightInd w:val="0"/>
              <w:spacing w:line="276" w:lineRule="auto"/>
              <w:rPr>
                <w:rFonts w:ascii="Times New Roman" w:hAnsi="Times New Roman"/>
                <w:color w:val="000000"/>
              </w:rPr>
            </w:pPr>
            <w:r>
              <w:rPr>
                <w:rFonts w:ascii="Times New Roman" w:hAnsi="Times New Roman"/>
                <w:color w:val="000000"/>
              </w:rPr>
              <w:t xml:space="preserve">Assignment: Outline for Feature 1: Reporting on an event </w:t>
            </w:r>
          </w:p>
          <w:p w14:paraId="7B87C23F" w14:textId="6B0EFDDD" w:rsidR="005C776C" w:rsidRPr="007A57B7" w:rsidRDefault="005C776C" w:rsidP="007A57B7">
            <w:pPr>
              <w:pStyle w:val="ListParagraph"/>
              <w:widowControl w:val="0"/>
              <w:numPr>
                <w:ilvl w:val="0"/>
                <w:numId w:val="25"/>
              </w:numPr>
              <w:autoSpaceDE w:val="0"/>
              <w:autoSpaceDN w:val="0"/>
              <w:adjustRightInd w:val="0"/>
              <w:spacing w:line="276" w:lineRule="auto"/>
              <w:rPr>
                <w:rFonts w:ascii="Times New Roman" w:hAnsi="Times New Roman"/>
                <w:color w:val="000000"/>
              </w:rPr>
            </w:pPr>
            <w:r w:rsidRPr="007A57B7">
              <w:rPr>
                <w:rFonts w:ascii="Times New Roman" w:hAnsi="Times New Roman"/>
                <w:color w:val="000000"/>
              </w:rPr>
              <w:t xml:space="preserve">Review of Elements of Journalism, building on knowledge from </w:t>
            </w:r>
            <w:proofErr w:type="spellStart"/>
            <w:r w:rsidRPr="007A57B7">
              <w:rPr>
                <w:rFonts w:ascii="Times New Roman" w:hAnsi="Times New Roman"/>
                <w:color w:val="000000"/>
              </w:rPr>
              <w:t>Comm</w:t>
            </w:r>
            <w:proofErr w:type="spellEnd"/>
            <w:r w:rsidRPr="007A57B7">
              <w:rPr>
                <w:rFonts w:ascii="Times New Roman" w:hAnsi="Times New Roman"/>
                <w:color w:val="000000"/>
              </w:rPr>
              <w:t xml:space="preserve"> 201: Writing for News</w:t>
            </w:r>
          </w:p>
          <w:p w14:paraId="54275ACC" w14:textId="256726E9" w:rsidR="005A6EA2" w:rsidRDefault="005A6EA2" w:rsidP="005A6EA2">
            <w:pPr>
              <w:pStyle w:val="ListParagraph"/>
              <w:widowControl w:val="0"/>
              <w:numPr>
                <w:ilvl w:val="1"/>
                <w:numId w:val="25"/>
              </w:numPr>
              <w:autoSpaceDE w:val="0"/>
              <w:autoSpaceDN w:val="0"/>
              <w:adjustRightInd w:val="0"/>
              <w:spacing w:line="276" w:lineRule="auto"/>
              <w:rPr>
                <w:rFonts w:ascii="Times New Roman" w:hAnsi="Times New Roman"/>
                <w:color w:val="000000"/>
              </w:rPr>
            </w:pPr>
            <w:r>
              <w:rPr>
                <w:rFonts w:ascii="Times New Roman" w:hAnsi="Times New Roman"/>
                <w:color w:val="000000"/>
              </w:rPr>
              <w:t>Working from the outline to the first draft of a news feature</w:t>
            </w:r>
          </w:p>
          <w:p w14:paraId="014C726B" w14:textId="241BA6DA" w:rsidR="005A6EA2" w:rsidRPr="00781C8D" w:rsidRDefault="005A6EA2" w:rsidP="005A6EA2">
            <w:pPr>
              <w:pStyle w:val="ListParagraph"/>
              <w:widowControl w:val="0"/>
              <w:numPr>
                <w:ilvl w:val="1"/>
                <w:numId w:val="25"/>
              </w:numPr>
              <w:autoSpaceDE w:val="0"/>
              <w:autoSpaceDN w:val="0"/>
              <w:adjustRightInd w:val="0"/>
              <w:spacing w:line="276" w:lineRule="auto"/>
              <w:rPr>
                <w:rFonts w:ascii="Times New Roman" w:hAnsi="Times New Roman"/>
                <w:color w:val="000000"/>
              </w:rPr>
            </w:pPr>
            <w:r>
              <w:rPr>
                <w:rFonts w:ascii="Times New Roman" w:hAnsi="Times New Roman"/>
                <w:color w:val="000000"/>
              </w:rPr>
              <w:t>Assignment</w:t>
            </w:r>
            <w:r w:rsidR="007A57B7">
              <w:rPr>
                <w:rFonts w:ascii="Times New Roman" w:hAnsi="Times New Roman"/>
                <w:color w:val="000000"/>
              </w:rPr>
              <w:t>: First draft of Feature 1: Reporting on an event</w:t>
            </w:r>
          </w:p>
          <w:p w14:paraId="6905ECC6" w14:textId="392E0265" w:rsidR="00192EE4" w:rsidRDefault="005A6EA2" w:rsidP="00A94F22">
            <w:pPr>
              <w:pStyle w:val="ListParagraph"/>
              <w:widowControl w:val="0"/>
              <w:numPr>
                <w:ilvl w:val="0"/>
                <w:numId w:val="25"/>
              </w:numPr>
              <w:tabs>
                <w:tab w:val="left" w:pos="20"/>
                <w:tab w:val="left" w:pos="380"/>
              </w:tabs>
              <w:autoSpaceDE w:val="0"/>
              <w:autoSpaceDN w:val="0"/>
              <w:adjustRightInd w:val="0"/>
              <w:spacing w:line="276" w:lineRule="auto"/>
              <w:rPr>
                <w:rFonts w:ascii="Times New Roman" w:hAnsi="Times New Roman"/>
                <w:color w:val="000000"/>
              </w:rPr>
            </w:pPr>
            <w:r>
              <w:rPr>
                <w:rFonts w:ascii="Times New Roman" w:hAnsi="Times New Roman"/>
                <w:color w:val="000000"/>
              </w:rPr>
              <w:t xml:space="preserve">Writing a feature story about </w:t>
            </w:r>
            <w:r w:rsidR="007F224C">
              <w:rPr>
                <w:rFonts w:ascii="Times New Roman" w:hAnsi="Times New Roman"/>
                <w:color w:val="000000"/>
              </w:rPr>
              <w:t xml:space="preserve">an individual as a “poster </w:t>
            </w:r>
            <w:proofErr w:type="spellStart"/>
            <w:r w:rsidR="007F224C">
              <w:rPr>
                <w:rFonts w:ascii="Times New Roman" w:hAnsi="Times New Roman"/>
                <w:color w:val="000000"/>
              </w:rPr>
              <w:t>chiled</w:t>
            </w:r>
            <w:proofErr w:type="spellEnd"/>
            <w:r w:rsidR="007F224C">
              <w:rPr>
                <w:rFonts w:ascii="Times New Roman" w:hAnsi="Times New Roman"/>
                <w:color w:val="000000"/>
              </w:rPr>
              <w:t>” for a societal trend</w:t>
            </w:r>
          </w:p>
          <w:p w14:paraId="18540343" w14:textId="77777777" w:rsidR="007F224C" w:rsidRDefault="007F224C" w:rsidP="007F224C">
            <w:pPr>
              <w:pStyle w:val="ListParagraph"/>
              <w:widowControl w:val="0"/>
              <w:numPr>
                <w:ilvl w:val="1"/>
                <w:numId w:val="25"/>
              </w:numPr>
              <w:tabs>
                <w:tab w:val="left" w:pos="20"/>
                <w:tab w:val="left" w:pos="380"/>
              </w:tabs>
              <w:autoSpaceDE w:val="0"/>
              <w:autoSpaceDN w:val="0"/>
              <w:adjustRightInd w:val="0"/>
              <w:spacing w:line="276" w:lineRule="auto"/>
              <w:rPr>
                <w:rFonts w:ascii="Times New Roman" w:hAnsi="Times New Roman"/>
                <w:color w:val="000000"/>
              </w:rPr>
            </w:pPr>
            <w:r>
              <w:rPr>
                <w:rFonts w:ascii="Times New Roman" w:hAnsi="Times New Roman"/>
                <w:color w:val="000000"/>
              </w:rPr>
              <w:t>Read and discuss examples of news features found by classmates</w:t>
            </w:r>
          </w:p>
          <w:p w14:paraId="572ECA77" w14:textId="05C9913C" w:rsidR="007F224C" w:rsidRDefault="007F224C" w:rsidP="007F224C">
            <w:pPr>
              <w:pStyle w:val="ListParagraph"/>
              <w:widowControl w:val="0"/>
              <w:numPr>
                <w:ilvl w:val="1"/>
                <w:numId w:val="25"/>
              </w:numPr>
              <w:tabs>
                <w:tab w:val="left" w:pos="20"/>
                <w:tab w:val="left" w:pos="380"/>
              </w:tabs>
              <w:autoSpaceDE w:val="0"/>
              <w:autoSpaceDN w:val="0"/>
              <w:adjustRightInd w:val="0"/>
              <w:spacing w:line="276" w:lineRule="auto"/>
              <w:rPr>
                <w:rFonts w:ascii="Times New Roman" w:hAnsi="Times New Roman"/>
                <w:color w:val="000000"/>
              </w:rPr>
            </w:pPr>
            <w:r>
              <w:rPr>
                <w:rFonts w:ascii="Times New Roman" w:hAnsi="Times New Roman"/>
                <w:color w:val="000000"/>
              </w:rPr>
              <w:t xml:space="preserve">Pitches for Feature 2 News Story </w:t>
            </w:r>
            <w:r w:rsidR="00E44C7D">
              <w:rPr>
                <w:rFonts w:ascii="Times New Roman" w:hAnsi="Times New Roman"/>
                <w:color w:val="000000"/>
              </w:rPr>
              <w:t xml:space="preserve">about an </w:t>
            </w:r>
            <w:proofErr w:type="spellStart"/>
            <w:r w:rsidR="00E44C7D">
              <w:rPr>
                <w:rFonts w:ascii="Times New Roman" w:hAnsi="Times New Roman"/>
                <w:color w:val="000000"/>
              </w:rPr>
              <w:t>indivisual</w:t>
            </w:r>
            <w:proofErr w:type="spellEnd"/>
            <w:r w:rsidR="00E44C7D">
              <w:rPr>
                <w:rFonts w:ascii="Times New Roman" w:hAnsi="Times New Roman"/>
                <w:color w:val="000000"/>
              </w:rPr>
              <w:t>. Why is this profile significant?</w:t>
            </w:r>
          </w:p>
          <w:p w14:paraId="14E972F6" w14:textId="48211824" w:rsidR="00E44C7D" w:rsidRDefault="00E44C7D" w:rsidP="007F224C">
            <w:pPr>
              <w:pStyle w:val="ListParagraph"/>
              <w:widowControl w:val="0"/>
              <w:numPr>
                <w:ilvl w:val="1"/>
                <w:numId w:val="25"/>
              </w:numPr>
              <w:tabs>
                <w:tab w:val="left" w:pos="20"/>
                <w:tab w:val="left" w:pos="380"/>
              </w:tabs>
              <w:autoSpaceDE w:val="0"/>
              <w:autoSpaceDN w:val="0"/>
              <w:adjustRightInd w:val="0"/>
              <w:spacing w:line="276" w:lineRule="auto"/>
              <w:rPr>
                <w:rFonts w:ascii="Times New Roman" w:hAnsi="Times New Roman"/>
                <w:color w:val="000000"/>
              </w:rPr>
            </w:pPr>
            <w:r>
              <w:rPr>
                <w:rFonts w:ascii="Times New Roman" w:hAnsi="Times New Roman"/>
                <w:color w:val="000000"/>
              </w:rPr>
              <w:t>Assignment: Final version of Feature 1: Reporting on an event.</w:t>
            </w:r>
          </w:p>
          <w:p w14:paraId="0753AEBB" w14:textId="351EA0F4" w:rsidR="0009187E" w:rsidRPr="00242874" w:rsidRDefault="0009187E" w:rsidP="0009187E">
            <w:pPr>
              <w:pStyle w:val="ListParagraph"/>
              <w:widowControl w:val="0"/>
              <w:numPr>
                <w:ilvl w:val="0"/>
                <w:numId w:val="25"/>
              </w:numPr>
              <w:tabs>
                <w:tab w:val="left" w:pos="20"/>
                <w:tab w:val="left" w:pos="380"/>
              </w:tabs>
              <w:autoSpaceDE w:val="0"/>
              <w:autoSpaceDN w:val="0"/>
              <w:adjustRightInd w:val="0"/>
              <w:spacing w:line="276" w:lineRule="auto"/>
              <w:rPr>
                <w:rFonts w:ascii="Times New Roman" w:hAnsi="Times New Roman"/>
                <w:color w:val="000000"/>
              </w:rPr>
            </w:pPr>
            <w:r w:rsidRPr="00242874">
              <w:rPr>
                <w:rFonts w:ascii="Times New Roman" w:hAnsi="Times New Roman"/>
                <w:color w:val="000000"/>
              </w:rPr>
              <w:t>Introduction to in-depth</w:t>
            </w:r>
            <w:r>
              <w:rPr>
                <w:rFonts w:ascii="Times New Roman" w:hAnsi="Times New Roman"/>
                <w:color w:val="000000"/>
              </w:rPr>
              <w:t xml:space="preserve"> (long-form)</w:t>
            </w:r>
            <w:r w:rsidRPr="00242874">
              <w:rPr>
                <w:rFonts w:ascii="Times New Roman" w:hAnsi="Times New Roman"/>
                <w:color w:val="000000"/>
              </w:rPr>
              <w:t xml:space="preserve"> interviews</w:t>
            </w:r>
          </w:p>
          <w:p w14:paraId="3062FB40" w14:textId="77777777" w:rsidR="0009187E" w:rsidRPr="006774C1" w:rsidRDefault="0009187E" w:rsidP="0009187E">
            <w:pPr>
              <w:pStyle w:val="ListParagraph"/>
              <w:widowControl w:val="0"/>
              <w:numPr>
                <w:ilvl w:val="1"/>
                <w:numId w:val="25"/>
              </w:numPr>
              <w:tabs>
                <w:tab w:val="left" w:pos="20"/>
                <w:tab w:val="left" w:pos="380"/>
              </w:tabs>
              <w:autoSpaceDE w:val="0"/>
              <w:autoSpaceDN w:val="0"/>
              <w:adjustRightInd w:val="0"/>
              <w:spacing w:line="276" w:lineRule="auto"/>
              <w:rPr>
                <w:rFonts w:ascii="Times New Roman" w:hAnsi="Times New Roman"/>
                <w:color w:val="000000"/>
              </w:rPr>
            </w:pPr>
            <w:r w:rsidRPr="006774C1">
              <w:rPr>
                <w:rFonts w:ascii="Times New Roman" w:hAnsi="Times New Roman"/>
                <w:color w:val="000000"/>
              </w:rPr>
              <w:t>Learning to listen</w:t>
            </w:r>
          </w:p>
          <w:p w14:paraId="604D8C62" w14:textId="77777777" w:rsidR="0009187E" w:rsidRPr="006774C1" w:rsidRDefault="0009187E" w:rsidP="0009187E">
            <w:pPr>
              <w:pStyle w:val="ListParagraph"/>
              <w:widowControl w:val="0"/>
              <w:numPr>
                <w:ilvl w:val="1"/>
                <w:numId w:val="25"/>
              </w:numPr>
              <w:tabs>
                <w:tab w:val="left" w:pos="20"/>
                <w:tab w:val="left" w:pos="380"/>
              </w:tabs>
              <w:autoSpaceDE w:val="0"/>
              <w:autoSpaceDN w:val="0"/>
              <w:adjustRightInd w:val="0"/>
              <w:spacing w:line="276" w:lineRule="auto"/>
              <w:rPr>
                <w:rFonts w:ascii="Times New Roman" w:hAnsi="Times New Roman"/>
                <w:color w:val="000000"/>
              </w:rPr>
            </w:pPr>
            <w:r w:rsidRPr="006774C1">
              <w:rPr>
                <w:rFonts w:ascii="Times New Roman" w:hAnsi="Times New Roman"/>
                <w:color w:val="000000"/>
              </w:rPr>
              <w:t>Learning to form journalistic questions</w:t>
            </w:r>
          </w:p>
          <w:p w14:paraId="1A0F660B" w14:textId="77777777" w:rsidR="0009187E" w:rsidRPr="006774C1" w:rsidRDefault="0009187E" w:rsidP="0009187E">
            <w:pPr>
              <w:pStyle w:val="ListParagraph"/>
              <w:widowControl w:val="0"/>
              <w:numPr>
                <w:ilvl w:val="1"/>
                <w:numId w:val="25"/>
              </w:numPr>
              <w:tabs>
                <w:tab w:val="left" w:pos="20"/>
                <w:tab w:val="left" w:pos="360"/>
              </w:tabs>
              <w:autoSpaceDE w:val="0"/>
              <w:autoSpaceDN w:val="0"/>
              <w:adjustRightInd w:val="0"/>
              <w:spacing w:line="276" w:lineRule="auto"/>
              <w:rPr>
                <w:rFonts w:ascii="Times New Roman" w:hAnsi="Times New Roman"/>
                <w:color w:val="000000"/>
              </w:rPr>
            </w:pPr>
            <w:r w:rsidRPr="006774C1">
              <w:rPr>
                <w:rFonts w:ascii="Times New Roman" w:hAnsi="Times New Roman"/>
                <w:color w:val="000000"/>
              </w:rPr>
              <w:t>Peer interviews</w:t>
            </w:r>
          </w:p>
          <w:p w14:paraId="5BCA70B0" w14:textId="77777777" w:rsidR="0009187E" w:rsidRPr="006774C1" w:rsidRDefault="0009187E" w:rsidP="0009187E">
            <w:pPr>
              <w:pStyle w:val="ListParagraph"/>
              <w:widowControl w:val="0"/>
              <w:numPr>
                <w:ilvl w:val="1"/>
                <w:numId w:val="25"/>
              </w:numPr>
              <w:tabs>
                <w:tab w:val="left" w:pos="20"/>
                <w:tab w:val="left" w:pos="360"/>
              </w:tabs>
              <w:autoSpaceDE w:val="0"/>
              <w:autoSpaceDN w:val="0"/>
              <w:adjustRightInd w:val="0"/>
              <w:spacing w:line="276" w:lineRule="auto"/>
              <w:rPr>
                <w:rFonts w:ascii="Times New Roman" w:hAnsi="Times New Roman"/>
                <w:color w:val="000000"/>
              </w:rPr>
            </w:pPr>
            <w:r w:rsidRPr="006774C1">
              <w:rPr>
                <w:rFonts w:ascii="Times New Roman" w:hAnsi="Times New Roman"/>
                <w:color w:val="000000"/>
              </w:rPr>
              <w:t>Requesting an interview with a source</w:t>
            </w:r>
          </w:p>
          <w:p w14:paraId="0051EEBA" w14:textId="77777777" w:rsidR="0009187E" w:rsidRDefault="0009187E" w:rsidP="0009187E">
            <w:pPr>
              <w:pStyle w:val="ListParagraph"/>
              <w:widowControl w:val="0"/>
              <w:numPr>
                <w:ilvl w:val="1"/>
                <w:numId w:val="25"/>
              </w:numPr>
              <w:tabs>
                <w:tab w:val="left" w:pos="20"/>
                <w:tab w:val="left" w:pos="360"/>
              </w:tabs>
              <w:autoSpaceDE w:val="0"/>
              <w:autoSpaceDN w:val="0"/>
              <w:adjustRightInd w:val="0"/>
              <w:spacing w:line="276" w:lineRule="auto"/>
              <w:rPr>
                <w:rFonts w:ascii="Times New Roman" w:hAnsi="Times New Roman"/>
                <w:color w:val="000000"/>
              </w:rPr>
            </w:pPr>
            <w:r w:rsidRPr="006774C1">
              <w:rPr>
                <w:rFonts w:ascii="Times New Roman" w:hAnsi="Times New Roman"/>
                <w:color w:val="000000"/>
              </w:rPr>
              <w:t>Getting to know a source through multiple interviews</w:t>
            </w:r>
          </w:p>
          <w:p w14:paraId="6240006D" w14:textId="12563265" w:rsidR="0009187E" w:rsidRDefault="0009187E" w:rsidP="0009187E">
            <w:pPr>
              <w:pStyle w:val="ListParagraph"/>
              <w:widowControl w:val="0"/>
              <w:numPr>
                <w:ilvl w:val="1"/>
                <w:numId w:val="25"/>
              </w:numPr>
              <w:tabs>
                <w:tab w:val="left" w:pos="20"/>
                <w:tab w:val="left" w:pos="360"/>
              </w:tabs>
              <w:autoSpaceDE w:val="0"/>
              <w:autoSpaceDN w:val="0"/>
              <w:adjustRightInd w:val="0"/>
              <w:spacing w:line="276" w:lineRule="auto"/>
              <w:rPr>
                <w:rFonts w:ascii="Times New Roman" w:hAnsi="Times New Roman"/>
                <w:color w:val="000000"/>
              </w:rPr>
            </w:pPr>
            <w:r>
              <w:rPr>
                <w:rFonts w:ascii="Times New Roman" w:hAnsi="Times New Roman"/>
                <w:color w:val="000000"/>
              </w:rPr>
              <w:t xml:space="preserve">Assignment: Outline </w:t>
            </w:r>
            <w:r w:rsidR="00205C20">
              <w:rPr>
                <w:rFonts w:ascii="Times New Roman" w:hAnsi="Times New Roman"/>
                <w:color w:val="000000"/>
              </w:rPr>
              <w:t xml:space="preserve">of interview </w:t>
            </w:r>
            <w:r>
              <w:rPr>
                <w:rFonts w:ascii="Times New Roman" w:hAnsi="Times New Roman"/>
                <w:color w:val="000000"/>
              </w:rPr>
              <w:t>for Feature 2: News story about an individual</w:t>
            </w:r>
          </w:p>
          <w:p w14:paraId="22B700E6" w14:textId="73117652" w:rsidR="00BE4628" w:rsidRDefault="00BE4628" w:rsidP="00BE4628">
            <w:pPr>
              <w:pStyle w:val="ListParagraph"/>
              <w:widowControl w:val="0"/>
              <w:numPr>
                <w:ilvl w:val="0"/>
                <w:numId w:val="25"/>
              </w:numPr>
              <w:tabs>
                <w:tab w:val="left" w:pos="20"/>
                <w:tab w:val="left" w:pos="360"/>
              </w:tabs>
              <w:autoSpaceDE w:val="0"/>
              <w:autoSpaceDN w:val="0"/>
              <w:adjustRightInd w:val="0"/>
              <w:spacing w:line="276" w:lineRule="auto"/>
              <w:rPr>
                <w:rFonts w:ascii="Times New Roman" w:hAnsi="Times New Roman"/>
                <w:color w:val="000000"/>
              </w:rPr>
            </w:pPr>
            <w:r>
              <w:rPr>
                <w:rFonts w:ascii="Times New Roman" w:hAnsi="Times New Roman"/>
                <w:color w:val="000000"/>
              </w:rPr>
              <w:t>How to get the interview you need for your news feature</w:t>
            </w:r>
          </w:p>
          <w:p w14:paraId="7A810785" w14:textId="667B16A4" w:rsidR="0080396E" w:rsidRDefault="00622F6B" w:rsidP="00BE4628">
            <w:pPr>
              <w:pStyle w:val="ListParagraph"/>
              <w:widowControl w:val="0"/>
              <w:numPr>
                <w:ilvl w:val="1"/>
                <w:numId w:val="25"/>
              </w:numPr>
              <w:tabs>
                <w:tab w:val="left" w:pos="20"/>
                <w:tab w:val="left" w:pos="360"/>
              </w:tabs>
              <w:autoSpaceDE w:val="0"/>
              <w:autoSpaceDN w:val="0"/>
              <w:adjustRightInd w:val="0"/>
              <w:spacing w:line="276" w:lineRule="auto"/>
              <w:rPr>
                <w:rFonts w:ascii="Times New Roman" w:hAnsi="Times New Roman"/>
                <w:color w:val="000000"/>
              </w:rPr>
            </w:pPr>
            <w:r>
              <w:rPr>
                <w:rFonts w:ascii="Times New Roman" w:hAnsi="Times New Roman"/>
                <w:color w:val="000000"/>
              </w:rPr>
              <w:t xml:space="preserve">Conducting </w:t>
            </w:r>
            <w:proofErr w:type="spellStart"/>
            <w:r>
              <w:rPr>
                <w:rFonts w:ascii="Times New Roman" w:hAnsi="Times New Roman"/>
                <w:color w:val="000000"/>
              </w:rPr>
              <w:t>s</w:t>
            </w:r>
            <w:r w:rsidR="0080396E">
              <w:rPr>
                <w:rFonts w:ascii="Times New Roman" w:hAnsi="Times New Roman"/>
                <w:color w:val="000000"/>
              </w:rPr>
              <w:t>esearch</w:t>
            </w:r>
            <w:proofErr w:type="spellEnd"/>
            <w:r w:rsidR="0080396E">
              <w:rPr>
                <w:rFonts w:ascii="Times New Roman" w:hAnsi="Times New Roman"/>
                <w:color w:val="000000"/>
              </w:rPr>
              <w:t xml:space="preserve"> on societal trend</w:t>
            </w:r>
            <w:r>
              <w:rPr>
                <w:rFonts w:ascii="Times New Roman" w:hAnsi="Times New Roman"/>
                <w:color w:val="000000"/>
              </w:rPr>
              <w:t>(s)</w:t>
            </w:r>
          </w:p>
          <w:p w14:paraId="237D1E8B" w14:textId="5A91C8F0" w:rsidR="00205C20" w:rsidRDefault="00BE4628" w:rsidP="00BE4628">
            <w:pPr>
              <w:pStyle w:val="ListParagraph"/>
              <w:widowControl w:val="0"/>
              <w:numPr>
                <w:ilvl w:val="1"/>
                <w:numId w:val="25"/>
              </w:numPr>
              <w:tabs>
                <w:tab w:val="left" w:pos="20"/>
                <w:tab w:val="left" w:pos="360"/>
              </w:tabs>
              <w:autoSpaceDE w:val="0"/>
              <w:autoSpaceDN w:val="0"/>
              <w:adjustRightInd w:val="0"/>
              <w:spacing w:line="276" w:lineRule="auto"/>
              <w:rPr>
                <w:rFonts w:ascii="Times New Roman" w:hAnsi="Times New Roman"/>
                <w:color w:val="000000"/>
              </w:rPr>
            </w:pPr>
            <w:r>
              <w:rPr>
                <w:rFonts w:ascii="Times New Roman" w:hAnsi="Times New Roman"/>
                <w:color w:val="000000"/>
              </w:rPr>
              <w:t>P</w:t>
            </w:r>
            <w:r w:rsidR="00253415">
              <w:rPr>
                <w:rFonts w:ascii="Times New Roman" w:hAnsi="Times New Roman"/>
                <w:color w:val="000000"/>
              </w:rPr>
              <w:t>ractice sessions for s</w:t>
            </w:r>
            <w:r>
              <w:rPr>
                <w:rFonts w:ascii="Times New Roman" w:hAnsi="Times New Roman"/>
                <w:color w:val="000000"/>
              </w:rPr>
              <w:t>tudent interviews of individual</w:t>
            </w:r>
          </w:p>
          <w:p w14:paraId="529D9A9D" w14:textId="7FB88324" w:rsidR="00BE4628" w:rsidRDefault="00BE4628" w:rsidP="00BE4628">
            <w:pPr>
              <w:pStyle w:val="ListParagraph"/>
              <w:widowControl w:val="0"/>
              <w:numPr>
                <w:ilvl w:val="1"/>
                <w:numId w:val="25"/>
              </w:numPr>
              <w:tabs>
                <w:tab w:val="left" w:pos="20"/>
                <w:tab w:val="left" w:pos="360"/>
              </w:tabs>
              <w:autoSpaceDE w:val="0"/>
              <w:autoSpaceDN w:val="0"/>
              <w:adjustRightInd w:val="0"/>
              <w:spacing w:line="276" w:lineRule="auto"/>
              <w:rPr>
                <w:rFonts w:ascii="Times New Roman" w:hAnsi="Times New Roman"/>
                <w:color w:val="000000"/>
              </w:rPr>
            </w:pPr>
            <w:r>
              <w:rPr>
                <w:rFonts w:ascii="Times New Roman" w:hAnsi="Times New Roman"/>
                <w:color w:val="000000"/>
              </w:rPr>
              <w:t>Peer review of interview outlines</w:t>
            </w:r>
          </w:p>
          <w:p w14:paraId="1C74DCA9" w14:textId="625C40A9" w:rsidR="00253415" w:rsidRPr="00205C20" w:rsidRDefault="00253415" w:rsidP="00253415">
            <w:pPr>
              <w:pStyle w:val="ListParagraph"/>
              <w:widowControl w:val="0"/>
              <w:numPr>
                <w:ilvl w:val="1"/>
                <w:numId w:val="25"/>
              </w:numPr>
              <w:tabs>
                <w:tab w:val="left" w:pos="20"/>
                <w:tab w:val="left" w:pos="360"/>
              </w:tabs>
              <w:autoSpaceDE w:val="0"/>
              <w:autoSpaceDN w:val="0"/>
              <w:adjustRightInd w:val="0"/>
              <w:spacing w:line="276" w:lineRule="auto"/>
              <w:rPr>
                <w:rFonts w:ascii="Times New Roman" w:hAnsi="Times New Roman"/>
                <w:color w:val="000000"/>
              </w:rPr>
            </w:pPr>
            <w:r>
              <w:rPr>
                <w:rFonts w:ascii="Times New Roman" w:hAnsi="Times New Roman"/>
                <w:color w:val="000000"/>
              </w:rPr>
              <w:t>Assignment: conduct interview and transcribe notes for news feature</w:t>
            </w:r>
          </w:p>
          <w:p w14:paraId="25D673A2" w14:textId="7A9ED1EE" w:rsidR="00BE4628" w:rsidRDefault="00BE4628" w:rsidP="007F224C">
            <w:pPr>
              <w:pStyle w:val="ListParagraph"/>
              <w:widowControl w:val="0"/>
              <w:numPr>
                <w:ilvl w:val="0"/>
                <w:numId w:val="25"/>
              </w:numPr>
              <w:tabs>
                <w:tab w:val="left" w:pos="20"/>
                <w:tab w:val="left" w:pos="380"/>
              </w:tabs>
              <w:autoSpaceDE w:val="0"/>
              <w:autoSpaceDN w:val="0"/>
              <w:adjustRightInd w:val="0"/>
              <w:spacing w:line="276" w:lineRule="auto"/>
              <w:rPr>
                <w:rFonts w:ascii="Times New Roman" w:hAnsi="Times New Roman"/>
                <w:color w:val="000000"/>
              </w:rPr>
            </w:pPr>
            <w:r>
              <w:rPr>
                <w:rFonts w:ascii="Times New Roman" w:hAnsi="Times New Roman"/>
                <w:color w:val="000000"/>
              </w:rPr>
              <w:t>How to use interview to craft a news feature</w:t>
            </w:r>
          </w:p>
          <w:p w14:paraId="39E8A168" w14:textId="65FD148D" w:rsidR="00622F6B" w:rsidRDefault="00622F6B" w:rsidP="00622F6B">
            <w:pPr>
              <w:pStyle w:val="ListParagraph"/>
              <w:widowControl w:val="0"/>
              <w:numPr>
                <w:ilvl w:val="1"/>
                <w:numId w:val="25"/>
              </w:numPr>
              <w:tabs>
                <w:tab w:val="left" w:pos="20"/>
                <w:tab w:val="left" w:pos="380"/>
              </w:tabs>
              <w:autoSpaceDE w:val="0"/>
              <w:autoSpaceDN w:val="0"/>
              <w:adjustRightInd w:val="0"/>
              <w:spacing w:line="276" w:lineRule="auto"/>
              <w:rPr>
                <w:rFonts w:ascii="Times New Roman" w:hAnsi="Times New Roman"/>
                <w:color w:val="000000"/>
              </w:rPr>
            </w:pPr>
            <w:r>
              <w:rPr>
                <w:rFonts w:ascii="Times New Roman" w:hAnsi="Times New Roman"/>
                <w:color w:val="000000"/>
              </w:rPr>
              <w:t>Ethical considerations</w:t>
            </w:r>
          </w:p>
          <w:p w14:paraId="1981C76B" w14:textId="2C3EB500" w:rsidR="0080396E" w:rsidRPr="00622F6B" w:rsidRDefault="00622F6B" w:rsidP="00622F6B">
            <w:pPr>
              <w:pStyle w:val="ListParagraph"/>
              <w:widowControl w:val="0"/>
              <w:numPr>
                <w:ilvl w:val="1"/>
                <w:numId w:val="25"/>
              </w:numPr>
              <w:tabs>
                <w:tab w:val="left" w:pos="20"/>
                <w:tab w:val="left" w:pos="380"/>
              </w:tabs>
              <w:autoSpaceDE w:val="0"/>
              <w:autoSpaceDN w:val="0"/>
              <w:adjustRightInd w:val="0"/>
              <w:spacing w:line="276" w:lineRule="auto"/>
              <w:rPr>
                <w:rFonts w:ascii="Times New Roman" w:hAnsi="Times New Roman"/>
                <w:color w:val="000000"/>
              </w:rPr>
            </w:pPr>
            <w:r>
              <w:rPr>
                <w:rFonts w:ascii="Times New Roman" w:hAnsi="Times New Roman"/>
                <w:color w:val="000000"/>
              </w:rPr>
              <w:t xml:space="preserve">In-class writing of </w:t>
            </w:r>
            <w:r w:rsidR="0080396E" w:rsidRPr="00622F6B">
              <w:rPr>
                <w:rFonts w:ascii="Times New Roman" w:hAnsi="Times New Roman"/>
                <w:color w:val="000000"/>
              </w:rPr>
              <w:t>First draft of Feature 2: News story about an individual</w:t>
            </w:r>
          </w:p>
          <w:p w14:paraId="390A44C2" w14:textId="77777777" w:rsidR="00622F6B" w:rsidRDefault="00205C20" w:rsidP="0080396E">
            <w:pPr>
              <w:pStyle w:val="ListParagraph"/>
              <w:widowControl w:val="0"/>
              <w:numPr>
                <w:ilvl w:val="1"/>
                <w:numId w:val="25"/>
              </w:numPr>
              <w:tabs>
                <w:tab w:val="left" w:pos="20"/>
                <w:tab w:val="left" w:pos="380"/>
              </w:tabs>
              <w:autoSpaceDE w:val="0"/>
              <w:autoSpaceDN w:val="0"/>
              <w:adjustRightInd w:val="0"/>
              <w:spacing w:line="276" w:lineRule="auto"/>
              <w:rPr>
                <w:rFonts w:ascii="Times New Roman" w:hAnsi="Times New Roman"/>
                <w:color w:val="000000"/>
              </w:rPr>
            </w:pPr>
            <w:r>
              <w:rPr>
                <w:rFonts w:ascii="Times New Roman" w:hAnsi="Times New Roman"/>
                <w:color w:val="000000"/>
              </w:rPr>
              <w:t xml:space="preserve">Peer review of </w:t>
            </w:r>
            <w:r w:rsidR="0080396E">
              <w:rPr>
                <w:rFonts w:ascii="Times New Roman" w:hAnsi="Times New Roman"/>
                <w:color w:val="000000"/>
              </w:rPr>
              <w:t xml:space="preserve">First draft of </w:t>
            </w:r>
            <w:r>
              <w:rPr>
                <w:rFonts w:ascii="Times New Roman" w:hAnsi="Times New Roman"/>
                <w:color w:val="000000"/>
              </w:rPr>
              <w:t>Feature 2: News story about an individual</w:t>
            </w:r>
          </w:p>
          <w:p w14:paraId="2F98E860" w14:textId="49465020" w:rsidR="007F224C" w:rsidRPr="00242874" w:rsidRDefault="00622F6B" w:rsidP="0080396E">
            <w:pPr>
              <w:pStyle w:val="ListParagraph"/>
              <w:widowControl w:val="0"/>
              <w:numPr>
                <w:ilvl w:val="1"/>
                <w:numId w:val="25"/>
              </w:numPr>
              <w:tabs>
                <w:tab w:val="left" w:pos="20"/>
                <w:tab w:val="left" w:pos="380"/>
              </w:tabs>
              <w:autoSpaceDE w:val="0"/>
              <w:autoSpaceDN w:val="0"/>
              <w:adjustRightInd w:val="0"/>
              <w:spacing w:line="276" w:lineRule="auto"/>
              <w:rPr>
                <w:rFonts w:ascii="Times New Roman" w:hAnsi="Times New Roman"/>
                <w:color w:val="000000"/>
              </w:rPr>
            </w:pPr>
            <w:r>
              <w:rPr>
                <w:rFonts w:ascii="Times New Roman" w:hAnsi="Times New Roman"/>
                <w:color w:val="000000"/>
              </w:rPr>
              <w:t>Assignment: submit First draft of Feature 2 with interview tape</w:t>
            </w:r>
            <w:r w:rsidR="00205C20">
              <w:rPr>
                <w:rFonts w:ascii="Times New Roman" w:hAnsi="Times New Roman"/>
                <w:color w:val="000000"/>
              </w:rPr>
              <w:t xml:space="preserve"> </w:t>
            </w:r>
          </w:p>
          <w:p w14:paraId="1C042AA6" w14:textId="758A160B" w:rsidR="00622F6B" w:rsidRDefault="00622F6B" w:rsidP="0080396E">
            <w:pPr>
              <w:pStyle w:val="ListParagraph"/>
              <w:widowControl w:val="0"/>
              <w:numPr>
                <w:ilvl w:val="0"/>
                <w:numId w:val="25"/>
              </w:numPr>
              <w:tabs>
                <w:tab w:val="left" w:pos="20"/>
                <w:tab w:val="left" w:pos="380"/>
              </w:tabs>
              <w:autoSpaceDE w:val="0"/>
              <w:autoSpaceDN w:val="0"/>
              <w:adjustRightInd w:val="0"/>
              <w:spacing w:line="276" w:lineRule="auto"/>
              <w:rPr>
                <w:rFonts w:ascii="Times New Roman" w:hAnsi="Times New Roman"/>
                <w:color w:val="000000"/>
              </w:rPr>
            </w:pPr>
            <w:r>
              <w:rPr>
                <w:rFonts w:ascii="Times New Roman" w:hAnsi="Times New Roman"/>
                <w:color w:val="000000"/>
              </w:rPr>
              <w:t>How to conduct a person-on-the-street interview</w:t>
            </w:r>
          </w:p>
          <w:p w14:paraId="55ECB964" w14:textId="2F09E88E" w:rsidR="0080396E" w:rsidRPr="00242874" w:rsidRDefault="00622F6B" w:rsidP="00622F6B">
            <w:pPr>
              <w:pStyle w:val="ListParagraph"/>
              <w:widowControl w:val="0"/>
              <w:numPr>
                <w:ilvl w:val="1"/>
                <w:numId w:val="25"/>
              </w:numPr>
              <w:tabs>
                <w:tab w:val="left" w:pos="20"/>
                <w:tab w:val="left" w:pos="380"/>
              </w:tabs>
              <w:autoSpaceDE w:val="0"/>
              <w:autoSpaceDN w:val="0"/>
              <w:adjustRightInd w:val="0"/>
              <w:spacing w:line="276" w:lineRule="auto"/>
              <w:rPr>
                <w:rFonts w:ascii="Times New Roman" w:hAnsi="Times New Roman"/>
                <w:color w:val="000000"/>
              </w:rPr>
            </w:pPr>
            <w:r>
              <w:rPr>
                <w:rFonts w:ascii="Times New Roman" w:hAnsi="Times New Roman"/>
                <w:color w:val="000000"/>
              </w:rPr>
              <w:t>P</w:t>
            </w:r>
            <w:r w:rsidR="0080396E" w:rsidRPr="00242874">
              <w:rPr>
                <w:rFonts w:ascii="Times New Roman" w:hAnsi="Times New Roman"/>
                <w:color w:val="000000"/>
              </w:rPr>
              <w:t>ractice</w:t>
            </w:r>
            <w:r>
              <w:rPr>
                <w:rFonts w:ascii="Times New Roman" w:hAnsi="Times New Roman"/>
                <w:color w:val="000000"/>
              </w:rPr>
              <w:t xml:space="preserve"> peer interviews</w:t>
            </w:r>
          </w:p>
          <w:p w14:paraId="75910399" w14:textId="77777777" w:rsidR="0080396E" w:rsidRPr="00242874" w:rsidRDefault="0080396E" w:rsidP="0080396E">
            <w:pPr>
              <w:pStyle w:val="ListParagraph"/>
              <w:widowControl w:val="0"/>
              <w:numPr>
                <w:ilvl w:val="1"/>
                <w:numId w:val="25"/>
              </w:numPr>
              <w:tabs>
                <w:tab w:val="left" w:pos="20"/>
                <w:tab w:val="left" w:pos="380"/>
              </w:tabs>
              <w:autoSpaceDE w:val="0"/>
              <w:autoSpaceDN w:val="0"/>
              <w:adjustRightInd w:val="0"/>
              <w:spacing w:line="276" w:lineRule="auto"/>
              <w:rPr>
                <w:rFonts w:ascii="Times New Roman" w:hAnsi="Times New Roman"/>
                <w:color w:val="000000"/>
              </w:rPr>
            </w:pPr>
            <w:r w:rsidRPr="00242874">
              <w:rPr>
                <w:rFonts w:ascii="Times New Roman" w:hAnsi="Times New Roman"/>
                <w:color w:val="000000"/>
              </w:rPr>
              <w:t>Peer analysis of interview questions, pace of interview, interview skills</w:t>
            </w:r>
          </w:p>
          <w:p w14:paraId="138DBB9B" w14:textId="58F6D469" w:rsidR="00A94F22" w:rsidRPr="00242874" w:rsidRDefault="0080396E" w:rsidP="0080396E">
            <w:pPr>
              <w:pStyle w:val="ListParagraph"/>
              <w:widowControl w:val="0"/>
              <w:numPr>
                <w:ilvl w:val="0"/>
                <w:numId w:val="25"/>
              </w:numPr>
              <w:autoSpaceDE w:val="0"/>
              <w:autoSpaceDN w:val="0"/>
              <w:adjustRightInd w:val="0"/>
              <w:spacing w:line="276" w:lineRule="auto"/>
              <w:rPr>
                <w:rFonts w:ascii="Times New Roman" w:hAnsi="Times New Roman"/>
                <w:color w:val="000000"/>
              </w:rPr>
            </w:pPr>
            <w:r>
              <w:rPr>
                <w:rFonts w:ascii="Times New Roman" w:hAnsi="Times New Roman"/>
                <w:color w:val="000000"/>
              </w:rPr>
              <w:t xml:space="preserve">Finals Week: Online portfolio submitted. </w:t>
            </w:r>
            <w:r w:rsidR="00A94F22" w:rsidRPr="00242874">
              <w:rPr>
                <w:rFonts w:ascii="Times New Roman" w:hAnsi="Times New Roman"/>
                <w:color w:val="000000"/>
              </w:rPr>
              <w:t xml:space="preserve">Students </w:t>
            </w:r>
            <w:r>
              <w:rPr>
                <w:rFonts w:ascii="Times New Roman" w:hAnsi="Times New Roman"/>
                <w:color w:val="000000"/>
              </w:rPr>
              <w:t>submit five feature stories</w:t>
            </w:r>
          </w:p>
          <w:p w14:paraId="3F62F2E3" w14:textId="77777777" w:rsidR="00A94F22" w:rsidRPr="00242874" w:rsidRDefault="00A94F22" w:rsidP="00622F6B">
            <w:pPr>
              <w:pStyle w:val="ListParagraph"/>
              <w:widowControl w:val="0"/>
              <w:numPr>
                <w:ilvl w:val="1"/>
                <w:numId w:val="25"/>
              </w:numPr>
              <w:autoSpaceDE w:val="0"/>
              <w:autoSpaceDN w:val="0"/>
              <w:adjustRightInd w:val="0"/>
              <w:spacing w:line="276" w:lineRule="auto"/>
              <w:rPr>
                <w:rFonts w:ascii="Times New Roman" w:hAnsi="Times New Roman"/>
                <w:color w:val="000000"/>
              </w:rPr>
            </w:pPr>
            <w:r w:rsidRPr="00242874">
              <w:rPr>
                <w:rFonts w:ascii="Times New Roman" w:hAnsi="Times New Roman"/>
                <w:color w:val="000000"/>
              </w:rPr>
              <w:t>Feature 1: Students write a feature on the same event</w:t>
            </w:r>
          </w:p>
          <w:p w14:paraId="520CD68A" w14:textId="77777777" w:rsidR="00A94F22" w:rsidRPr="00242874" w:rsidRDefault="00A94F22" w:rsidP="00622F6B">
            <w:pPr>
              <w:pStyle w:val="ListParagraph"/>
              <w:widowControl w:val="0"/>
              <w:numPr>
                <w:ilvl w:val="1"/>
                <w:numId w:val="25"/>
              </w:numPr>
              <w:autoSpaceDE w:val="0"/>
              <w:autoSpaceDN w:val="0"/>
              <w:adjustRightInd w:val="0"/>
              <w:spacing w:line="276" w:lineRule="auto"/>
              <w:rPr>
                <w:rFonts w:ascii="Times New Roman" w:hAnsi="Times New Roman"/>
                <w:color w:val="000000"/>
              </w:rPr>
            </w:pPr>
            <w:r w:rsidRPr="00242874">
              <w:rPr>
                <w:rFonts w:ascii="Times New Roman" w:hAnsi="Times New Roman"/>
                <w:color w:val="000000"/>
              </w:rPr>
              <w:t>Feature 2: Students write about an individual as a poster child for a societal trend</w:t>
            </w:r>
          </w:p>
          <w:p w14:paraId="518F516F" w14:textId="77777777" w:rsidR="00A94F22" w:rsidRPr="00242874" w:rsidRDefault="00A94F22" w:rsidP="00622F6B">
            <w:pPr>
              <w:pStyle w:val="ListParagraph"/>
              <w:widowControl w:val="0"/>
              <w:numPr>
                <w:ilvl w:val="1"/>
                <w:numId w:val="25"/>
              </w:numPr>
              <w:autoSpaceDE w:val="0"/>
              <w:autoSpaceDN w:val="0"/>
              <w:adjustRightInd w:val="0"/>
              <w:spacing w:line="276" w:lineRule="auto"/>
              <w:rPr>
                <w:rFonts w:ascii="Times New Roman" w:hAnsi="Times New Roman"/>
                <w:color w:val="000000"/>
              </w:rPr>
            </w:pPr>
            <w:r w:rsidRPr="00242874">
              <w:rPr>
                <w:rFonts w:ascii="Times New Roman" w:hAnsi="Times New Roman"/>
                <w:color w:val="000000"/>
              </w:rPr>
              <w:t>Feature 3: Students write about a wider trend and interview four sources</w:t>
            </w:r>
          </w:p>
          <w:p w14:paraId="0233FF59" w14:textId="77777777" w:rsidR="00A94F22" w:rsidRPr="00242874" w:rsidRDefault="00A94F22" w:rsidP="00622F6B">
            <w:pPr>
              <w:pStyle w:val="ListParagraph"/>
              <w:widowControl w:val="0"/>
              <w:numPr>
                <w:ilvl w:val="1"/>
                <w:numId w:val="25"/>
              </w:numPr>
              <w:autoSpaceDE w:val="0"/>
              <w:autoSpaceDN w:val="0"/>
              <w:adjustRightInd w:val="0"/>
              <w:spacing w:line="276" w:lineRule="auto"/>
              <w:rPr>
                <w:rFonts w:ascii="Times New Roman" w:hAnsi="Times New Roman"/>
                <w:color w:val="000000"/>
              </w:rPr>
            </w:pPr>
            <w:r w:rsidRPr="00242874">
              <w:rPr>
                <w:rFonts w:ascii="Times New Roman" w:hAnsi="Times New Roman"/>
                <w:color w:val="000000"/>
              </w:rPr>
              <w:t>Feature 4: Students write a follow-up story on the same trend using a different angle and interview different sources</w:t>
            </w:r>
          </w:p>
          <w:p w14:paraId="6B2C7A47" w14:textId="16EA6900" w:rsidR="008C119D" w:rsidRPr="0080396E" w:rsidRDefault="00A94F22" w:rsidP="00622F6B">
            <w:pPr>
              <w:pStyle w:val="ListParagraph"/>
              <w:widowControl w:val="0"/>
              <w:numPr>
                <w:ilvl w:val="1"/>
                <w:numId w:val="25"/>
              </w:numPr>
              <w:autoSpaceDE w:val="0"/>
              <w:autoSpaceDN w:val="0"/>
              <w:adjustRightInd w:val="0"/>
              <w:spacing w:line="276" w:lineRule="auto"/>
              <w:rPr>
                <w:rFonts w:ascii="Times New Roman" w:hAnsi="Times New Roman"/>
                <w:color w:val="000000"/>
              </w:rPr>
            </w:pPr>
            <w:r w:rsidRPr="00242874">
              <w:rPr>
                <w:rFonts w:ascii="Times New Roman" w:hAnsi="Times New Roman"/>
                <w:color w:val="000000"/>
              </w:rPr>
              <w:t>Feature 5: Students write a final feature story on a complex issue of their choice</w:t>
            </w:r>
          </w:p>
        </w:tc>
      </w:tr>
    </w:tbl>
    <w:p w14:paraId="6819D7F8" w14:textId="77777777" w:rsidR="00F64260" w:rsidRDefault="00F64260" w:rsidP="001A37FB">
      <w:pPr>
        <w:pStyle w:val="Heading2"/>
        <w:jc w:val="left"/>
      </w:pPr>
      <w:r>
        <w:lastRenderedPageBreak/>
        <w:t>D. Signatures</w:t>
      </w:r>
    </w:p>
    <w:p w14:paraId="25BADB7E" w14:textId="77777777" w:rsidR="00F64260" w:rsidRDefault="00F64260" w:rsidP="00946B20">
      <w:pPr>
        <w:pStyle w:val="ListParagraph"/>
        <w:numPr>
          <w:ilvl w:val="0"/>
          <w:numId w:val="9"/>
        </w:numPr>
        <w:shd w:val="clear" w:color="auto" w:fill="FDE9D9"/>
      </w:pPr>
      <w:proofErr w:type="gramStart"/>
      <w:r w:rsidRPr="00010085">
        <w:t xml:space="preserve">Changes that affect General Education in any way MUST be </w:t>
      </w:r>
      <w:r w:rsidR="00DA73A0">
        <w:t>approved</w:t>
      </w:r>
      <w:r w:rsidRPr="00010085">
        <w:t xml:space="preserve"> by ALL Deans</w:t>
      </w:r>
      <w:r>
        <w:t xml:space="preserve"> and COGE Chair</w:t>
      </w:r>
      <w:proofErr w:type="gramEnd"/>
      <w:r>
        <w:t>.</w:t>
      </w:r>
    </w:p>
    <w:p w14:paraId="0C833B7B" w14:textId="77777777"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more than one department/program MUST have the signatures of all relevant department chairs, program directors, and relevant dean (e.g. when creating/revising a program using courses from other departments/programs)</w:t>
      </w:r>
      <w:r>
        <w:t>. Check UCC manual 4.2 for further guidelines on whether the signatures need to be approval or acknowledgement.</w:t>
      </w:r>
    </w:p>
    <w:p w14:paraId="218D94D5"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4F937D3B" w14:textId="2377868F"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3B71ECCC" w14:textId="67603624"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13" w:history="1">
        <w:r w:rsidRPr="005665B7">
          <w:rPr>
            <w:rStyle w:val="Hyperlink"/>
          </w:rPr>
          <w:t>curriculum@ric.edu</w:t>
        </w:r>
      </w:hyperlink>
      <w:r>
        <w:t xml:space="preserve"> and a printed</w:t>
      </w:r>
      <w:r w:rsidR="00101BA4">
        <w:t xml:space="preserve"> or electronic signature</w:t>
      </w:r>
      <w:r>
        <w:t xml:space="preserve"> copy of this form to the current Chair of UCC.</w:t>
      </w:r>
      <w:r w:rsidR="00F871BA">
        <w:t xml:space="preserve"> Check UCC website for due dates.</w:t>
      </w:r>
    </w:p>
    <w:p w14:paraId="794545CA" w14:textId="77777777" w:rsidR="00115A68" w:rsidRDefault="00115A68" w:rsidP="00115A68">
      <w:pPr>
        <w:pStyle w:val="Heading5"/>
      </w:pPr>
    </w:p>
    <w:p w14:paraId="7746D62D" w14:textId="77777777" w:rsidR="00115A68" w:rsidRPr="001B2E3A" w:rsidRDefault="00115A68" w:rsidP="00115A68">
      <w:pPr>
        <w:pStyle w:val="Heading5"/>
      </w:pPr>
      <w:r>
        <w:t xml:space="preserve">D.1. Approvals:   required from programs/departments/deans who originate the proposal.  may include multiple departments, e.g., for joint/interdisciplinary prposals.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279"/>
        <w:gridCol w:w="3279"/>
        <w:gridCol w:w="3280"/>
        <w:gridCol w:w="1178"/>
      </w:tblGrid>
      <w:tr w:rsidR="00115A68" w:rsidRPr="00402602" w14:paraId="67436BB2" w14:textId="77777777" w:rsidTr="003B7B91">
        <w:trPr>
          <w:cantSplit/>
          <w:tblHeader/>
        </w:trPr>
        <w:tc>
          <w:tcPr>
            <w:tcW w:w="3279" w:type="dxa"/>
            <w:vAlign w:val="center"/>
          </w:tcPr>
          <w:p w14:paraId="739386E3" w14:textId="77777777" w:rsidR="00115A68" w:rsidRPr="00A83A6C" w:rsidRDefault="00115A68" w:rsidP="003B7B91">
            <w:pPr>
              <w:pStyle w:val="Heading5"/>
              <w:jc w:val="center"/>
            </w:pPr>
            <w:r w:rsidRPr="00A83A6C">
              <w:t>Name</w:t>
            </w:r>
          </w:p>
        </w:tc>
        <w:tc>
          <w:tcPr>
            <w:tcW w:w="3279" w:type="dxa"/>
            <w:vAlign w:val="center"/>
          </w:tcPr>
          <w:p w14:paraId="7DAAAD1E" w14:textId="77777777" w:rsidR="00115A68" w:rsidRPr="00A83A6C" w:rsidRDefault="00115A68" w:rsidP="003B7B91">
            <w:pPr>
              <w:pStyle w:val="Heading5"/>
              <w:jc w:val="center"/>
            </w:pPr>
            <w:r w:rsidRPr="00A83A6C">
              <w:t>Position/affiliation</w:t>
            </w:r>
          </w:p>
        </w:tc>
        <w:bookmarkStart w:id="29" w:name="_Signature"/>
        <w:bookmarkEnd w:id="29"/>
        <w:tc>
          <w:tcPr>
            <w:tcW w:w="3280" w:type="dxa"/>
            <w:vAlign w:val="center"/>
          </w:tcPr>
          <w:p w14:paraId="17C06571" w14:textId="77777777" w:rsidR="00115A68" w:rsidRPr="00A83A6C" w:rsidRDefault="00115A68" w:rsidP="003B7B91">
            <w:pPr>
              <w:pStyle w:val="Heading5"/>
              <w:jc w:val="center"/>
            </w:pPr>
            <w:r w:rsidRPr="00A83A6C">
              <w:fldChar w:fldCharType="begin"/>
            </w:r>
            <w:r>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78" w:type="dxa"/>
            <w:vAlign w:val="center"/>
          </w:tcPr>
          <w:p w14:paraId="4B00582C" w14:textId="77777777" w:rsidR="00115A68" w:rsidRPr="00A83A6C" w:rsidRDefault="00115A68" w:rsidP="003B7B91">
            <w:pPr>
              <w:pStyle w:val="Heading5"/>
              <w:jc w:val="center"/>
            </w:pPr>
            <w:r w:rsidRPr="00A83A6C">
              <w:t>Date</w:t>
            </w:r>
          </w:p>
        </w:tc>
      </w:tr>
      <w:tr w:rsidR="003B7B91" w14:paraId="63705A1C" w14:textId="77777777" w:rsidTr="003B7B91">
        <w:trPr>
          <w:cantSplit/>
          <w:trHeight w:val="489"/>
        </w:trPr>
        <w:tc>
          <w:tcPr>
            <w:tcW w:w="3279" w:type="dxa"/>
            <w:vAlign w:val="center"/>
          </w:tcPr>
          <w:p w14:paraId="6A8287D1" w14:textId="77777777" w:rsidR="003B7B91" w:rsidRDefault="003B7B91" w:rsidP="003B7B91">
            <w:pPr>
              <w:spacing w:line="240" w:lineRule="auto"/>
            </w:pPr>
            <w:r>
              <w:t>Anthony Galvez</w:t>
            </w:r>
          </w:p>
        </w:tc>
        <w:tc>
          <w:tcPr>
            <w:tcW w:w="3279" w:type="dxa"/>
            <w:vAlign w:val="center"/>
          </w:tcPr>
          <w:p w14:paraId="2CA15EEE" w14:textId="77777777" w:rsidR="003B7B91" w:rsidRDefault="003B7B91" w:rsidP="003B7B91">
            <w:pPr>
              <w:spacing w:line="240" w:lineRule="auto"/>
            </w:pPr>
            <w:r>
              <w:t>Chair of Communication</w:t>
            </w:r>
          </w:p>
        </w:tc>
        <w:tc>
          <w:tcPr>
            <w:tcW w:w="3280" w:type="dxa"/>
            <w:vAlign w:val="center"/>
          </w:tcPr>
          <w:p w14:paraId="45C3898E" w14:textId="77777777" w:rsidR="003B7B91" w:rsidRDefault="003B7B91" w:rsidP="003B7B91">
            <w:pPr>
              <w:spacing w:line="240" w:lineRule="auto"/>
            </w:pPr>
          </w:p>
        </w:tc>
        <w:tc>
          <w:tcPr>
            <w:tcW w:w="1178" w:type="dxa"/>
            <w:vAlign w:val="center"/>
          </w:tcPr>
          <w:p w14:paraId="7980F628" w14:textId="77777777" w:rsidR="003B7B91" w:rsidRDefault="003B7B91" w:rsidP="003B7B91">
            <w:pPr>
              <w:spacing w:line="240" w:lineRule="auto"/>
            </w:pPr>
          </w:p>
        </w:tc>
      </w:tr>
      <w:tr w:rsidR="003B7B91" w14:paraId="4E48B953" w14:textId="77777777" w:rsidTr="003B7B91">
        <w:trPr>
          <w:cantSplit/>
          <w:trHeight w:val="489"/>
        </w:trPr>
        <w:tc>
          <w:tcPr>
            <w:tcW w:w="3279" w:type="dxa"/>
            <w:vAlign w:val="center"/>
          </w:tcPr>
          <w:p w14:paraId="683DCE7E" w14:textId="77777777" w:rsidR="003B7B91" w:rsidRDefault="003B7B91" w:rsidP="003B7B91">
            <w:pPr>
              <w:spacing w:line="240" w:lineRule="auto"/>
            </w:pPr>
            <w:r>
              <w:t xml:space="preserve">Earl </w:t>
            </w:r>
            <w:proofErr w:type="spellStart"/>
            <w:r>
              <w:t>Simson</w:t>
            </w:r>
            <w:proofErr w:type="spellEnd"/>
          </w:p>
        </w:tc>
        <w:tc>
          <w:tcPr>
            <w:tcW w:w="3279" w:type="dxa"/>
            <w:vAlign w:val="center"/>
          </w:tcPr>
          <w:p w14:paraId="2627AE50" w14:textId="77777777" w:rsidR="003B7B91" w:rsidRDefault="003B7B91" w:rsidP="003B7B91">
            <w:pPr>
              <w:spacing w:line="240" w:lineRule="auto"/>
            </w:pPr>
            <w:r>
              <w:t>Dean of FAS</w:t>
            </w:r>
          </w:p>
        </w:tc>
        <w:tc>
          <w:tcPr>
            <w:tcW w:w="3280" w:type="dxa"/>
            <w:vAlign w:val="center"/>
          </w:tcPr>
          <w:p w14:paraId="5B56F42D" w14:textId="77777777" w:rsidR="003B7B91" w:rsidRDefault="003B7B91" w:rsidP="003B7B91">
            <w:pPr>
              <w:spacing w:line="240" w:lineRule="auto"/>
            </w:pPr>
          </w:p>
        </w:tc>
        <w:tc>
          <w:tcPr>
            <w:tcW w:w="1178" w:type="dxa"/>
            <w:vAlign w:val="center"/>
          </w:tcPr>
          <w:p w14:paraId="31E23645" w14:textId="77777777" w:rsidR="003B7B91" w:rsidRDefault="003B7B91" w:rsidP="003B7B91">
            <w:pPr>
              <w:spacing w:line="240" w:lineRule="auto"/>
            </w:pPr>
            <w:r>
              <w:t>Tab to add rows</w:t>
            </w:r>
          </w:p>
        </w:tc>
      </w:tr>
    </w:tbl>
    <w:p w14:paraId="35E716CB" w14:textId="77777777" w:rsidR="00115A68" w:rsidRDefault="00115A68" w:rsidP="00115A68">
      <w:pPr>
        <w:pStyle w:val="Heading5"/>
      </w:pPr>
    </w:p>
    <w:p w14:paraId="7D6245D4" w14:textId="3AF21B50" w:rsidR="00115A68" w:rsidRPr="00ED10F6" w:rsidRDefault="00115A68" w:rsidP="00115A68">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30" w:name="acknowledge"/>
        <w:bookmarkEnd w:id="30"/>
      </w:hyperlink>
      <w:r>
        <w:rPr>
          <w:color w:val="0000FF"/>
          <w:u w:val="single"/>
        </w:rPr>
        <w:t xml:space="preserve">: </w:t>
      </w:r>
      <w:r w:rsidRPr="00ED10F6">
        <w:t xml:space="preserve">REQUIRED </w:t>
      </w:r>
      <w:r>
        <w:t>from</w:t>
      </w:r>
      <w:r w:rsidRPr="00ED10F6">
        <w:t xml:space="preserve"> OTHER PROGRAMS/DEPARTMENTS IMPACTED BY THE PROPOSAL. SIGNATURE DOES NOT INDICATE APPROVAL, ONLY AWARENESS THAT THE PROPOSAL IS BEING SUBMITTED.  CONCERNS SHOULD BE BROUGHT TO THE </w:t>
      </w:r>
      <w:r>
        <w:t>UCC</w:t>
      </w:r>
      <w:r w:rsidRPr="00ED10F6">
        <w:t xml:space="preserve"> COMMITTEE MEETING FOR DISCUSSION</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279"/>
        <w:gridCol w:w="3279"/>
        <w:gridCol w:w="3280"/>
        <w:gridCol w:w="1178"/>
      </w:tblGrid>
      <w:tr w:rsidR="00115A68" w:rsidRPr="00402602" w14:paraId="1CE68611" w14:textId="77777777" w:rsidTr="003B7B91">
        <w:trPr>
          <w:cantSplit/>
          <w:tblHeader/>
        </w:trPr>
        <w:tc>
          <w:tcPr>
            <w:tcW w:w="3279" w:type="dxa"/>
            <w:vAlign w:val="center"/>
          </w:tcPr>
          <w:p w14:paraId="3E1DDF49" w14:textId="77777777" w:rsidR="00115A68" w:rsidRPr="00A83A6C" w:rsidRDefault="00115A68" w:rsidP="003B7B91">
            <w:pPr>
              <w:pStyle w:val="Heading5"/>
              <w:jc w:val="center"/>
            </w:pPr>
            <w:r w:rsidRPr="00A83A6C">
              <w:t>Name</w:t>
            </w:r>
          </w:p>
        </w:tc>
        <w:tc>
          <w:tcPr>
            <w:tcW w:w="3279" w:type="dxa"/>
            <w:vAlign w:val="center"/>
          </w:tcPr>
          <w:p w14:paraId="1B0BC45F" w14:textId="77777777" w:rsidR="00115A68" w:rsidRPr="00A83A6C" w:rsidRDefault="00115A68" w:rsidP="003B7B91">
            <w:pPr>
              <w:pStyle w:val="Heading5"/>
              <w:jc w:val="center"/>
            </w:pPr>
            <w:r w:rsidRPr="00A83A6C">
              <w:t>Position/affiliation</w:t>
            </w:r>
          </w:p>
        </w:tc>
        <w:tc>
          <w:tcPr>
            <w:tcW w:w="3280" w:type="dxa"/>
            <w:vAlign w:val="center"/>
          </w:tcPr>
          <w:p w14:paraId="2D79239D" w14:textId="77777777" w:rsidR="00115A68" w:rsidRPr="00A87611" w:rsidRDefault="000A3150" w:rsidP="003B7B91">
            <w:pPr>
              <w:pStyle w:val="Heading5"/>
              <w:jc w:val="center"/>
              <w:rPr>
                <w:color w:val="0000FF"/>
                <w:u w:val="single"/>
              </w:rPr>
            </w:pPr>
            <w:hyperlink w:anchor="Signature_2" w:tooltip="Insert electronic signature, if available, in this column" w:history="1">
              <w:r w:rsidR="00115A68" w:rsidRPr="00A87611">
                <w:rPr>
                  <w:color w:val="0000FF"/>
                  <w:u w:val="single"/>
                </w:rPr>
                <w:t>Signature</w:t>
              </w:r>
            </w:hyperlink>
            <w:bookmarkStart w:id="31" w:name="Signature_2"/>
            <w:bookmarkEnd w:id="31"/>
          </w:p>
        </w:tc>
        <w:tc>
          <w:tcPr>
            <w:tcW w:w="1178" w:type="dxa"/>
            <w:vAlign w:val="center"/>
          </w:tcPr>
          <w:p w14:paraId="1B58133B" w14:textId="77777777" w:rsidR="00115A68" w:rsidRPr="00A83A6C" w:rsidRDefault="00115A68" w:rsidP="003B7B91">
            <w:pPr>
              <w:pStyle w:val="Heading5"/>
              <w:jc w:val="center"/>
            </w:pPr>
            <w:r w:rsidRPr="00A83A6C">
              <w:t>Date</w:t>
            </w:r>
          </w:p>
        </w:tc>
      </w:tr>
    </w:tbl>
    <w:p w14:paraId="329B6D81" w14:textId="77777777" w:rsidR="00F64260" w:rsidRPr="001A37FB" w:rsidRDefault="00F64260" w:rsidP="00A94F22"/>
    <w:sectPr w:rsidR="00F64260" w:rsidRPr="001A37FB" w:rsidSect="00CD18DD">
      <w:headerReference w:type="default" r:id="rId14"/>
      <w:footerReference w:type="defaul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D7950D" w14:textId="77777777" w:rsidR="00841C8D" w:rsidRDefault="00841C8D" w:rsidP="00FA78CA">
      <w:pPr>
        <w:spacing w:line="240" w:lineRule="auto"/>
      </w:pPr>
      <w:r>
        <w:separator/>
      </w:r>
    </w:p>
  </w:endnote>
  <w:endnote w:type="continuationSeparator" w:id="0">
    <w:p w14:paraId="71F85482" w14:textId="77777777" w:rsidR="00841C8D" w:rsidRDefault="00841C8D"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MS Mincho">
    <w:altName w:val="ＭＳ 明朝"/>
    <w:charset w:val="80"/>
    <w:family w:val="modern"/>
    <w:pitch w:val="fixed"/>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052DEC" w14:textId="1B05AA7B" w:rsidR="003B7B91" w:rsidRPr="00310D95" w:rsidRDefault="003B7B91" w:rsidP="00310D95">
    <w:pPr>
      <w:pStyle w:val="Footer"/>
      <w:pBdr>
        <w:top w:val="single" w:sz="8" w:space="1" w:color="984806"/>
      </w:pBdr>
      <w:jc w:val="right"/>
      <w:rPr>
        <w:sz w:val="20"/>
      </w:rPr>
    </w:pPr>
    <w:r w:rsidRPr="00310D95">
      <w:rPr>
        <w:sz w:val="20"/>
      </w:rPr>
      <w:t>F</w:t>
    </w:r>
    <w:r>
      <w:rPr>
        <w:sz w:val="20"/>
      </w:rPr>
      <w:t>orm revised 8/1/17</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0A3150">
      <w:rPr>
        <w:b/>
        <w:bCs/>
        <w:noProof/>
        <w:sz w:val="20"/>
      </w:rPr>
      <w:t>1</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0A3150">
      <w:rPr>
        <w:b/>
        <w:bCs/>
        <w:noProof/>
        <w:sz w:val="20"/>
      </w:rPr>
      <w:t>5</w:t>
    </w:r>
    <w:r w:rsidRPr="00310D95">
      <w:rPr>
        <w:b/>
        <w:bCs/>
        <w:sz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F7AA69" w14:textId="77777777" w:rsidR="00841C8D" w:rsidRDefault="00841C8D" w:rsidP="00FA78CA">
      <w:pPr>
        <w:spacing w:line="240" w:lineRule="auto"/>
      </w:pPr>
      <w:r>
        <w:separator/>
      </w:r>
    </w:p>
  </w:footnote>
  <w:footnote w:type="continuationSeparator" w:id="0">
    <w:p w14:paraId="1D50C245" w14:textId="77777777" w:rsidR="00841C8D" w:rsidRDefault="00841C8D" w:rsidP="00FA78CA">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5A8E9C" w14:textId="07D62A45" w:rsidR="003B7B91" w:rsidRPr="004254A0" w:rsidRDefault="003B7B91"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Pr="004254A0">
      <w:rPr>
        <w:color w:val="4F6228"/>
      </w:rPr>
      <w:tab/>
    </w:r>
    <w:r w:rsidR="006814AD">
      <w:rPr>
        <w:color w:val="4F6228"/>
      </w:rPr>
      <w:t>17-18-132</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006814AD">
      <w:rPr>
        <w:color w:val="4F6228"/>
      </w:rPr>
      <w:t>4/30/2018</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3B7B91" w:rsidRPr="008745BA" w:rsidRDefault="003B7B91" w:rsidP="008745B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3"/>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decimal"/>
      <w:lvlText w:val="%1)"/>
      <w:lvlJc w:val="left"/>
      <w:pPr>
        <w:ind w:left="720" w:hanging="360"/>
      </w:pPr>
    </w:lvl>
    <w:lvl w:ilvl="1" w:tplc="0000012E">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D7562F"/>
    <w:multiLevelType w:val="hybridMultilevel"/>
    <w:tmpl w:val="0318FA5A"/>
    <w:lvl w:ilvl="0" w:tplc="AE64A668">
      <w:start w:val="1"/>
      <w:numFmt w:val="decimal"/>
      <w:lvlText w:val="%1."/>
      <w:lvlJc w:val="left"/>
      <w:pPr>
        <w:ind w:left="720" w:hanging="360"/>
      </w:pPr>
      <w:rPr>
        <w:rFonts w:ascii="Times" w:hAnsi="Time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57C24BA"/>
    <w:multiLevelType w:val="hybridMultilevel"/>
    <w:tmpl w:val="51E6376C"/>
    <w:lvl w:ilvl="0" w:tplc="AE64A668">
      <w:start w:val="1"/>
      <w:numFmt w:val="decimal"/>
      <w:lvlText w:val="%1."/>
      <w:lvlJc w:val="left"/>
      <w:pPr>
        <w:ind w:left="720" w:hanging="360"/>
      </w:pPr>
      <w:rPr>
        <w:rFonts w:ascii="Times" w:hAnsi="Time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nsid w:val="1DE637FD"/>
    <w:multiLevelType w:val="multilevel"/>
    <w:tmpl w:val="0318FA5A"/>
    <w:lvl w:ilvl="0">
      <w:start w:val="1"/>
      <w:numFmt w:val="decimal"/>
      <w:lvlText w:val="%1."/>
      <w:lvlJc w:val="left"/>
      <w:pPr>
        <w:ind w:left="720" w:hanging="360"/>
      </w:pPr>
      <w:rPr>
        <w:rFonts w:ascii="Times" w:hAnsi="Time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20617236"/>
    <w:multiLevelType w:val="hybridMultilevel"/>
    <w:tmpl w:val="C078700A"/>
    <w:lvl w:ilvl="0" w:tplc="151EA50C">
      <w:start w:val="1"/>
      <w:numFmt w:val="decimal"/>
      <w:lvlText w:val="%1."/>
      <w:lvlJc w:val="left"/>
      <w:pPr>
        <w:ind w:left="36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D445643"/>
    <w:multiLevelType w:val="hybridMultilevel"/>
    <w:tmpl w:val="4552AD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38E03B6"/>
    <w:multiLevelType w:val="multilevel"/>
    <w:tmpl w:val="5F9EB4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4CF9318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50D4243F"/>
    <w:multiLevelType w:val="hybridMultilevel"/>
    <w:tmpl w:val="3C76D05A"/>
    <w:lvl w:ilvl="0" w:tplc="151EA50C">
      <w:start w:val="1"/>
      <w:numFmt w:val="decimal"/>
      <w:lvlText w:val="%1."/>
      <w:lvlJc w:val="left"/>
      <w:pPr>
        <w:ind w:left="630" w:hanging="360"/>
      </w:pPr>
      <w:rPr>
        <w:rFonts w:ascii="Times New Roman" w:hAnsi="Times New Roman" w:hint="default"/>
        <w:sz w:val="24"/>
      </w:r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1">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620B08D9"/>
    <w:multiLevelType w:val="hybridMultilevel"/>
    <w:tmpl w:val="4F922104"/>
    <w:lvl w:ilvl="0" w:tplc="151EA50C">
      <w:start w:val="1"/>
      <w:numFmt w:val="decimal"/>
      <w:lvlText w:val="%1."/>
      <w:lvlJc w:val="left"/>
      <w:pPr>
        <w:ind w:left="36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0C57393"/>
    <w:multiLevelType w:val="hybridMultilevel"/>
    <w:tmpl w:val="5F9EB4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2ED2E94"/>
    <w:multiLevelType w:val="hybridMultilevel"/>
    <w:tmpl w:val="F782C972"/>
    <w:lvl w:ilvl="0" w:tplc="151EA50C">
      <w:start w:val="1"/>
      <w:numFmt w:val="decimal"/>
      <w:lvlText w:val="%1."/>
      <w:lvlJc w:val="left"/>
      <w:pPr>
        <w:ind w:left="360" w:hanging="360"/>
      </w:pPr>
      <w:rPr>
        <w:rFonts w:ascii="Times New Roman" w:hAnsi="Times New Roman" w:hint="default"/>
        <w:sz w:val="24"/>
      </w:rPr>
    </w:lvl>
    <w:lvl w:ilvl="1" w:tplc="D67C02DC">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18"/>
  </w:num>
  <w:num w:numId="2">
    <w:abstractNumId w:val="10"/>
  </w:num>
  <w:num w:numId="3">
    <w:abstractNumId w:val="16"/>
  </w:num>
  <w:num w:numId="4">
    <w:abstractNumId w:val="6"/>
  </w:num>
  <w:num w:numId="5">
    <w:abstractNumId w:val="12"/>
  </w:num>
  <w:num w:numId="6">
    <w:abstractNumId w:val="21"/>
  </w:num>
  <w:num w:numId="7">
    <w:abstractNumId w:val="7"/>
  </w:num>
  <w:num w:numId="8">
    <w:abstractNumId w:val="15"/>
  </w:num>
  <w:num w:numId="9">
    <w:abstractNumId w:val="17"/>
  </w:num>
  <w:num w:numId="10">
    <w:abstractNumId w:val="11"/>
  </w:num>
  <w:num w:numId="11">
    <w:abstractNumId w:val="25"/>
  </w:num>
  <w:num w:numId="12">
    <w:abstractNumId w:val="19"/>
  </w:num>
  <w:num w:numId="13">
    <w:abstractNumId w:val="0"/>
  </w:num>
  <w:num w:numId="14">
    <w:abstractNumId w:val="1"/>
  </w:num>
  <w:num w:numId="15">
    <w:abstractNumId w:val="2"/>
  </w:num>
  <w:num w:numId="16">
    <w:abstractNumId w:val="3"/>
  </w:num>
  <w:num w:numId="17">
    <w:abstractNumId w:val="23"/>
  </w:num>
  <w:num w:numId="18">
    <w:abstractNumId w:val="14"/>
  </w:num>
  <w:num w:numId="19">
    <w:abstractNumId w:val="4"/>
  </w:num>
  <w:num w:numId="20">
    <w:abstractNumId w:val="5"/>
  </w:num>
  <w:num w:numId="21">
    <w:abstractNumId w:val="8"/>
  </w:num>
  <w:num w:numId="22">
    <w:abstractNumId w:val="9"/>
  </w:num>
  <w:num w:numId="23">
    <w:abstractNumId w:val="22"/>
  </w:num>
  <w:num w:numId="24">
    <w:abstractNumId w:val="24"/>
  </w:num>
  <w:num w:numId="25">
    <w:abstractNumId w:val="20"/>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8DD"/>
    <w:rsid w:val="00005535"/>
    <w:rsid w:val="00010085"/>
    <w:rsid w:val="000127CD"/>
    <w:rsid w:val="00013152"/>
    <w:rsid w:val="00015B2E"/>
    <w:rsid w:val="000301C7"/>
    <w:rsid w:val="0004554C"/>
    <w:rsid w:val="00053603"/>
    <w:rsid w:val="000556B3"/>
    <w:rsid w:val="000810FF"/>
    <w:rsid w:val="0009187E"/>
    <w:rsid w:val="00095F2F"/>
    <w:rsid w:val="00096230"/>
    <w:rsid w:val="000A3150"/>
    <w:rsid w:val="000A36CD"/>
    <w:rsid w:val="000D1497"/>
    <w:rsid w:val="000D21F2"/>
    <w:rsid w:val="000D3883"/>
    <w:rsid w:val="000E2CBA"/>
    <w:rsid w:val="001010FA"/>
    <w:rsid w:val="00101BA4"/>
    <w:rsid w:val="0010291E"/>
    <w:rsid w:val="00115A68"/>
    <w:rsid w:val="0011690A"/>
    <w:rsid w:val="00120C12"/>
    <w:rsid w:val="001278A4"/>
    <w:rsid w:val="0013176C"/>
    <w:rsid w:val="00131B87"/>
    <w:rsid w:val="001429AA"/>
    <w:rsid w:val="00172CEB"/>
    <w:rsid w:val="00176C55"/>
    <w:rsid w:val="00177042"/>
    <w:rsid w:val="001811EB"/>
    <w:rsid w:val="00181A4B"/>
    <w:rsid w:val="00192EE4"/>
    <w:rsid w:val="001A37FB"/>
    <w:rsid w:val="001A3F71"/>
    <w:rsid w:val="001A51ED"/>
    <w:rsid w:val="001B2E3A"/>
    <w:rsid w:val="0020058E"/>
    <w:rsid w:val="00205C20"/>
    <w:rsid w:val="002219A3"/>
    <w:rsid w:val="00230005"/>
    <w:rsid w:val="00237355"/>
    <w:rsid w:val="00237977"/>
    <w:rsid w:val="00253415"/>
    <w:rsid w:val="0025564B"/>
    <w:rsid w:val="00260771"/>
    <w:rsid w:val="0026461B"/>
    <w:rsid w:val="0027634D"/>
    <w:rsid w:val="00276C97"/>
    <w:rsid w:val="00284473"/>
    <w:rsid w:val="00290E18"/>
    <w:rsid w:val="00292D43"/>
    <w:rsid w:val="00293639"/>
    <w:rsid w:val="00296BA1"/>
    <w:rsid w:val="0029768B"/>
    <w:rsid w:val="002977FC"/>
    <w:rsid w:val="002A3788"/>
    <w:rsid w:val="002B1FF7"/>
    <w:rsid w:val="002B24F6"/>
    <w:rsid w:val="002B7880"/>
    <w:rsid w:val="002C04B8"/>
    <w:rsid w:val="002C345B"/>
    <w:rsid w:val="002C3D63"/>
    <w:rsid w:val="002D194C"/>
    <w:rsid w:val="002D21EF"/>
    <w:rsid w:val="002F36B8"/>
    <w:rsid w:val="00310D95"/>
    <w:rsid w:val="00327E97"/>
    <w:rsid w:val="00345149"/>
    <w:rsid w:val="00376A8B"/>
    <w:rsid w:val="00386F5D"/>
    <w:rsid w:val="003A45F6"/>
    <w:rsid w:val="003B1CC1"/>
    <w:rsid w:val="003B4A52"/>
    <w:rsid w:val="003B7B91"/>
    <w:rsid w:val="003C1A54"/>
    <w:rsid w:val="003C511E"/>
    <w:rsid w:val="003D5381"/>
    <w:rsid w:val="003D6979"/>
    <w:rsid w:val="003D7372"/>
    <w:rsid w:val="003F099C"/>
    <w:rsid w:val="003F4E82"/>
    <w:rsid w:val="003F654E"/>
    <w:rsid w:val="00402602"/>
    <w:rsid w:val="004254A0"/>
    <w:rsid w:val="004313E6"/>
    <w:rsid w:val="0043314B"/>
    <w:rsid w:val="004403BD"/>
    <w:rsid w:val="00442EEA"/>
    <w:rsid w:val="0044719C"/>
    <w:rsid w:val="00465D12"/>
    <w:rsid w:val="004779B4"/>
    <w:rsid w:val="004A624E"/>
    <w:rsid w:val="004C3D2E"/>
    <w:rsid w:val="004D16BA"/>
    <w:rsid w:val="004D44C1"/>
    <w:rsid w:val="004E1A20"/>
    <w:rsid w:val="004E5630"/>
    <w:rsid w:val="004E57C5"/>
    <w:rsid w:val="00517DB2"/>
    <w:rsid w:val="0053143D"/>
    <w:rsid w:val="00540F26"/>
    <w:rsid w:val="00543E58"/>
    <w:rsid w:val="005473BC"/>
    <w:rsid w:val="005678C8"/>
    <w:rsid w:val="00567963"/>
    <w:rsid w:val="00571EE9"/>
    <w:rsid w:val="005873E3"/>
    <w:rsid w:val="00591A7F"/>
    <w:rsid w:val="005A6EA2"/>
    <w:rsid w:val="005B1049"/>
    <w:rsid w:val="005C23BD"/>
    <w:rsid w:val="005C3F83"/>
    <w:rsid w:val="005C776C"/>
    <w:rsid w:val="005D389E"/>
    <w:rsid w:val="005F2A05"/>
    <w:rsid w:val="006101A4"/>
    <w:rsid w:val="00622F6B"/>
    <w:rsid w:val="006317C4"/>
    <w:rsid w:val="006425C3"/>
    <w:rsid w:val="0064620F"/>
    <w:rsid w:val="00670869"/>
    <w:rsid w:val="006761E1"/>
    <w:rsid w:val="006774E1"/>
    <w:rsid w:val="006814AD"/>
    <w:rsid w:val="00694A28"/>
    <w:rsid w:val="006970B0"/>
    <w:rsid w:val="006B20A9"/>
    <w:rsid w:val="006B3347"/>
    <w:rsid w:val="006C0895"/>
    <w:rsid w:val="006C7825"/>
    <w:rsid w:val="006E3AF2"/>
    <w:rsid w:val="006E6680"/>
    <w:rsid w:val="006E7A14"/>
    <w:rsid w:val="006F7F90"/>
    <w:rsid w:val="00704CFF"/>
    <w:rsid w:val="00706745"/>
    <w:rsid w:val="007072F7"/>
    <w:rsid w:val="007119FE"/>
    <w:rsid w:val="007421A8"/>
    <w:rsid w:val="0074235B"/>
    <w:rsid w:val="00743AD2"/>
    <w:rsid w:val="007445F4"/>
    <w:rsid w:val="00747F1A"/>
    <w:rsid w:val="007554DE"/>
    <w:rsid w:val="00760EA6"/>
    <w:rsid w:val="00774E7F"/>
    <w:rsid w:val="00781C8D"/>
    <w:rsid w:val="00783E48"/>
    <w:rsid w:val="00795D54"/>
    <w:rsid w:val="00796AF7"/>
    <w:rsid w:val="007970C3"/>
    <w:rsid w:val="007A5702"/>
    <w:rsid w:val="007A57B7"/>
    <w:rsid w:val="007A7492"/>
    <w:rsid w:val="007B10BE"/>
    <w:rsid w:val="007F224C"/>
    <w:rsid w:val="0080396E"/>
    <w:rsid w:val="008122C6"/>
    <w:rsid w:val="00830CC8"/>
    <w:rsid w:val="008365C2"/>
    <w:rsid w:val="00841C8D"/>
    <w:rsid w:val="0085229B"/>
    <w:rsid w:val="008555D8"/>
    <w:rsid w:val="008628B1"/>
    <w:rsid w:val="00865915"/>
    <w:rsid w:val="00872775"/>
    <w:rsid w:val="008745BA"/>
    <w:rsid w:val="00880392"/>
    <w:rsid w:val="008836DF"/>
    <w:rsid w:val="008847FE"/>
    <w:rsid w:val="0089234B"/>
    <w:rsid w:val="008927AF"/>
    <w:rsid w:val="0089400B"/>
    <w:rsid w:val="00895AF8"/>
    <w:rsid w:val="008B1F84"/>
    <w:rsid w:val="008C08DA"/>
    <w:rsid w:val="008C119D"/>
    <w:rsid w:val="008C6C44"/>
    <w:rsid w:val="008D52B7"/>
    <w:rsid w:val="008E0FCD"/>
    <w:rsid w:val="008E3EFA"/>
    <w:rsid w:val="008F0527"/>
    <w:rsid w:val="008F175C"/>
    <w:rsid w:val="00905E67"/>
    <w:rsid w:val="00913143"/>
    <w:rsid w:val="00936421"/>
    <w:rsid w:val="0094528B"/>
    <w:rsid w:val="009458D2"/>
    <w:rsid w:val="00946B20"/>
    <w:rsid w:val="00947701"/>
    <w:rsid w:val="0098046D"/>
    <w:rsid w:val="00984B36"/>
    <w:rsid w:val="009A4E6F"/>
    <w:rsid w:val="009A58C1"/>
    <w:rsid w:val="009B4B02"/>
    <w:rsid w:val="009C1440"/>
    <w:rsid w:val="009F029C"/>
    <w:rsid w:val="009F2F3E"/>
    <w:rsid w:val="00A01611"/>
    <w:rsid w:val="00A04A92"/>
    <w:rsid w:val="00A06E22"/>
    <w:rsid w:val="00A11DCD"/>
    <w:rsid w:val="00A32214"/>
    <w:rsid w:val="00A442D7"/>
    <w:rsid w:val="00A54783"/>
    <w:rsid w:val="00A5525B"/>
    <w:rsid w:val="00A56D5F"/>
    <w:rsid w:val="00A6264E"/>
    <w:rsid w:val="00A64B1B"/>
    <w:rsid w:val="00A76B76"/>
    <w:rsid w:val="00A7708A"/>
    <w:rsid w:val="00A83A6C"/>
    <w:rsid w:val="00A85BAB"/>
    <w:rsid w:val="00A87611"/>
    <w:rsid w:val="00A92EDF"/>
    <w:rsid w:val="00A94B5A"/>
    <w:rsid w:val="00A94F22"/>
    <w:rsid w:val="00AC3032"/>
    <w:rsid w:val="00AD3A68"/>
    <w:rsid w:val="00AE12A0"/>
    <w:rsid w:val="00AE78C2"/>
    <w:rsid w:val="00AE7A3D"/>
    <w:rsid w:val="00B12BAB"/>
    <w:rsid w:val="00B20954"/>
    <w:rsid w:val="00B24AAC"/>
    <w:rsid w:val="00B25878"/>
    <w:rsid w:val="00B26F16"/>
    <w:rsid w:val="00B35315"/>
    <w:rsid w:val="00B4771F"/>
    <w:rsid w:val="00B4784B"/>
    <w:rsid w:val="00B51B79"/>
    <w:rsid w:val="00B605CE"/>
    <w:rsid w:val="00B649C4"/>
    <w:rsid w:val="00B66FBD"/>
    <w:rsid w:val="00B71A7E"/>
    <w:rsid w:val="00B82B64"/>
    <w:rsid w:val="00B85F49"/>
    <w:rsid w:val="00B862BF"/>
    <w:rsid w:val="00B87B39"/>
    <w:rsid w:val="00BB11B9"/>
    <w:rsid w:val="00BC42B6"/>
    <w:rsid w:val="00BD5539"/>
    <w:rsid w:val="00BE4628"/>
    <w:rsid w:val="00BF1795"/>
    <w:rsid w:val="00C0654C"/>
    <w:rsid w:val="00C11283"/>
    <w:rsid w:val="00C25F9D"/>
    <w:rsid w:val="00C27964"/>
    <w:rsid w:val="00C31E83"/>
    <w:rsid w:val="00C344AB"/>
    <w:rsid w:val="00C518C1"/>
    <w:rsid w:val="00C53751"/>
    <w:rsid w:val="00C63F4F"/>
    <w:rsid w:val="00C81B5D"/>
    <w:rsid w:val="00C81FD1"/>
    <w:rsid w:val="00C86A42"/>
    <w:rsid w:val="00C94576"/>
    <w:rsid w:val="00C969FA"/>
    <w:rsid w:val="00C97577"/>
    <w:rsid w:val="00CA71A8"/>
    <w:rsid w:val="00CC03A7"/>
    <w:rsid w:val="00CC3E7A"/>
    <w:rsid w:val="00CC6C1E"/>
    <w:rsid w:val="00CD18DD"/>
    <w:rsid w:val="00CD1AAF"/>
    <w:rsid w:val="00CD56F7"/>
    <w:rsid w:val="00CF4442"/>
    <w:rsid w:val="00D258A7"/>
    <w:rsid w:val="00D56C09"/>
    <w:rsid w:val="00D64DF4"/>
    <w:rsid w:val="00D65F02"/>
    <w:rsid w:val="00D75B84"/>
    <w:rsid w:val="00D75FF8"/>
    <w:rsid w:val="00D817D1"/>
    <w:rsid w:val="00D84F30"/>
    <w:rsid w:val="00DA07A8"/>
    <w:rsid w:val="00DA73A0"/>
    <w:rsid w:val="00DB23D4"/>
    <w:rsid w:val="00DB63D4"/>
    <w:rsid w:val="00DB6526"/>
    <w:rsid w:val="00DB747B"/>
    <w:rsid w:val="00DD69AE"/>
    <w:rsid w:val="00DE2B7A"/>
    <w:rsid w:val="00DE2FFA"/>
    <w:rsid w:val="00DF4FCD"/>
    <w:rsid w:val="00DF7C07"/>
    <w:rsid w:val="00E36AF7"/>
    <w:rsid w:val="00E403F7"/>
    <w:rsid w:val="00E41CF1"/>
    <w:rsid w:val="00E44C7D"/>
    <w:rsid w:val="00E47133"/>
    <w:rsid w:val="00E4755D"/>
    <w:rsid w:val="00E641DE"/>
    <w:rsid w:val="00EB33FD"/>
    <w:rsid w:val="00EC2675"/>
    <w:rsid w:val="00EC63A4"/>
    <w:rsid w:val="00EC7B24"/>
    <w:rsid w:val="00ED1712"/>
    <w:rsid w:val="00ED53F0"/>
    <w:rsid w:val="00ED7AAC"/>
    <w:rsid w:val="00EE3403"/>
    <w:rsid w:val="00EE69FC"/>
    <w:rsid w:val="00F05D06"/>
    <w:rsid w:val="00F15B95"/>
    <w:rsid w:val="00F26B1B"/>
    <w:rsid w:val="00F30A3C"/>
    <w:rsid w:val="00F3256C"/>
    <w:rsid w:val="00F32980"/>
    <w:rsid w:val="00F46E3C"/>
    <w:rsid w:val="00F64260"/>
    <w:rsid w:val="00F871BA"/>
    <w:rsid w:val="00FA6359"/>
    <w:rsid w:val="00FA6998"/>
    <w:rsid w:val="00FA769F"/>
    <w:rsid w:val="00FA78CA"/>
    <w:rsid w:val="00FC144A"/>
    <w:rsid w:val="00FC4C17"/>
    <w:rsid w:val="00FE6A1D"/>
    <w:rsid w:val="00FF7C5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FC6D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qFormat="1"/>
    <w:lsdException w:name="Title" w:semiHidden="0" w:unhideWhenUsed="0" w:qFormat="1"/>
    <w:lsdException w:name="Subtitle" w:semiHidden="0" w:unhideWhenUsed="0" w:qFormat="1"/>
    <w:lsdException w:name="Hyperlink" w:unhideWhenUsed="0"/>
    <w:lsdException w:name="FollowedHyperlink"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uiPriority="37"/>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qFormat="1"/>
    <w:lsdException w:name="Title" w:semiHidden="0" w:unhideWhenUsed="0" w:qFormat="1"/>
    <w:lsdException w:name="Subtitle" w:semiHidden="0" w:unhideWhenUsed="0" w:qFormat="1"/>
    <w:lsdException w:name="Hyperlink" w:unhideWhenUsed="0"/>
    <w:lsdException w:name="FollowedHyperlink"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uiPriority="37"/>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11" Type="http://schemas.openxmlformats.org/officeDocument/2006/relationships/endnotes" Target="endnotes.xml"/><Relationship Id="rId12" Type="http://schemas.openxmlformats.org/officeDocument/2006/relationships/image" Target="media/image1.png"/><Relationship Id="rId13" Type="http://schemas.openxmlformats.org/officeDocument/2006/relationships/hyperlink" Target="mailto:curriculum@ric.edu"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67Z3ZXSPZZWZ-949-664</_dlc_DocId>
    <_dlc_DocIdUrl xmlns="67887a43-7e4d-4c1c-91d7-15e417b1b8ab">
      <Url>https://w3.ric.edu/curriculum_committee/_layouts/15/DocIdRedir.aspx?ID=67Z3ZXSPZZWZ-949-664</Url>
      <Description>67Z3ZXSPZZWZ-949-664</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A6234D-059A-44E2-A3BE-86CFC51B36B2}"/>
</file>

<file path=customXml/itemProps2.xml><?xml version="1.0" encoding="utf-8"?>
<ds:datastoreItem xmlns:ds="http://schemas.openxmlformats.org/officeDocument/2006/customXml" ds:itemID="{BEFED2CF-9986-4C8D-A362-5E4955D057CF}"/>
</file>

<file path=customXml/itemProps3.xml><?xml version="1.0" encoding="utf-8"?>
<ds:datastoreItem xmlns:ds="http://schemas.openxmlformats.org/officeDocument/2006/customXml" ds:itemID="{2EA2D555-D49E-4D5F-AC11-8CB410A63BBA}"/>
</file>

<file path=customXml/itemProps4.xml><?xml version="1.0" encoding="utf-8"?>
<ds:datastoreItem xmlns:ds="http://schemas.openxmlformats.org/officeDocument/2006/customXml" ds:itemID="{4E815CCE-9197-40DA-838F-D3507FFC65A7}"/>
</file>

<file path=docProps/app.xml><?xml version="1.0" encoding="utf-8"?>
<Properties xmlns="http://schemas.openxmlformats.org/officeDocument/2006/extended-properties" xmlns:vt="http://schemas.openxmlformats.org/officeDocument/2006/docPropsVTypes">
  <Template>Normal.dotm</Template>
  <TotalTime>1</TotalTime>
  <Pages>5</Pages>
  <Words>2717</Words>
  <Characters>15491</Characters>
  <Application>Microsoft Macintosh Word</Application>
  <DocSecurity>4</DocSecurity>
  <Lines>129</Lines>
  <Paragraphs>36</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18172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Sue Abbotson</cp:lastModifiedBy>
  <cp:revision>2</cp:revision>
  <cp:lastPrinted>2015-10-02T15:20:00Z</cp:lastPrinted>
  <dcterms:created xsi:type="dcterms:W3CDTF">2018-05-06T15:36:00Z</dcterms:created>
  <dcterms:modified xsi:type="dcterms:W3CDTF">2018-05-06T15:36:00Z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0x0101009736D43DC7C38546B966A7508121890B</vt:lpwstr>
  </property>
  <property fmtid="{D5CDD505-2E9C-101B-9397-08002B2CF9AE}" pid="4" name="_dlc_DocIdItemGuid">
    <vt:lpwstr>75d6defb-ee56-4949-aa1c-3caad6283c95</vt:lpwstr>
  </property>
</Properties>
</file>